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A3" w:rsidRPr="000D0094" w:rsidRDefault="00F05DA3" w:rsidP="00F05DA3">
      <w:pPr>
        <w:tabs>
          <w:tab w:val="left" w:pos="3060"/>
        </w:tabs>
        <w:jc w:val="center"/>
        <w:rPr>
          <w:b/>
          <w:sz w:val="32"/>
          <w:szCs w:val="32"/>
        </w:rPr>
      </w:pPr>
      <w:r w:rsidRPr="000D0094">
        <w:rPr>
          <w:b/>
          <w:sz w:val="32"/>
          <w:szCs w:val="32"/>
        </w:rPr>
        <w:t>РОССИЙСКАЯ ФЕДЕРАЦИЯ</w:t>
      </w:r>
    </w:p>
    <w:p w:rsidR="00F05DA3" w:rsidRPr="000D0094" w:rsidRDefault="00F05DA3" w:rsidP="00F05DA3">
      <w:pPr>
        <w:tabs>
          <w:tab w:val="left" w:pos="3060"/>
        </w:tabs>
        <w:jc w:val="center"/>
        <w:rPr>
          <w:b/>
          <w:sz w:val="32"/>
          <w:szCs w:val="32"/>
        </w:rPr>
      </w:pPr>
      <w:r w:rsidRPr="000D0094">
        <w:rPr>
          <w:b/>
          <w:sz w:val="32"/>
          <w:szCs w:val="32"/>
        </w:rPr>
        <w:t>РОСТОВСКАЯ ОБЛАСТЬ</w:t>
      </w:r>
    </w:p>
    <w:p w:rsidR="00F05DA3" w:rsidRPr="000D0094" w:rsidRDefault="00F05DA3" w:rsidP="00F05DA3">
      <w:pPr>
        <w:tabs>
          <w:tab w:val="left" w:pos="3060"/>
        </w:tabs>
        <w:jc w:val="center"/>
        <w:rPr>
          <w:b/>
          <w:sz w:val="32"/>
          <w:szCs w:val="32"/>
        </w:rPr>
      </w:pPr>
      <w:r w:rsidRPr="000D0094">
        <w:rPr>
          <w:b/>
          <w:sz w:val="32"/>
          <w:szCs w:val="32"/>
        </w:rPr>
        <w:t>ШОЛОХОВСКИЙ РАЙОН</w:t>
      </w:r>
    </w:p>
    <w:p w:rsidR="00F05DA3" w:rsidRPr="000D0094" w:rsidRDefault="00F05DA3" w:rsidP="00F05DA3">
      <w:pPr>
        <w:jc w:val="center"/>
        <w:rPr>
          <w:b/>
          <w:sz w:val="32"/>
          <w:szCs w:val="32"/>
        </w:rPr>
      </w:pPr>
      <w:r w:rsidRPr="000D0094">
        <w:rPr>
          <w:b/>
          <w:sz w:val="32"/>
          <w:szCs w:val="32"/>
        </w:rPr>
        <w:t>МУНИЦИПАЛЬНОЕ ОБРАЗОВАНИЕ</w:t>
      </w:r>
    </w:p>
    <w:p w:rsidR="00F05DA3" w:rsidRPr="000D0094" w:rsidRDefault="00E57360" w:rsidP="00F05D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«МЕРКУЛОВСКОЕ</w:t>
      </w:r>
      <w:r w:rsidR="00F05DA3" w:rsidRPr="000D0094">
        <w:rPr>
          <w:b/>
          <w:sz w:val="32"/>
          <w:szCs w:val="32"/>
        </w:rPr>
        <w:t xml:space="preserve"> СЕЛЬСКОЕ ПОСЕЛЕНИЕ»</w:t>
      </w:r>
    </w:p>
    <w:p w:rsidR="00F05DA3" w:rsidRPr="000D0094" w:rsidRDefault="00F05DA3" w:rsidP="00F05DA3">
      <w:pPr>
        <w:rPr>
          <w:b/>
          <w:sz w:val="32"/>
          <w:szCs w:val="32"/>
        </w:rPr>
      </w:pPr>
    </w:p>
    <w:p w:rsidR="00F05DA3" w:rsidRPr="000D0094" w:rsidRDefault="00F05DA3" w:rsidP="00F05DA3">
      <w:pPr>
        <w:jc w:val="center"/>
        <w:rPr>
          <w:bCs/>
        </w:rPr>
      </w:pPr>
      <w:r w:rsidRPr="000D0094">
        <w:rPr>
          <w:bCs/>
        </w:rPr>
        <w:t xml:space="preserve">АДМИНИСТРАЦИЯ </w:t>
      </w:r>
      <w:r w:rsidR="002E3C5E">
        <w:rPr>
          <w:bCs/>
        </w:rPr>
        <w:t>МЕРКУЛОВСКОГО</w:t>
      </w:r>
      <w:r w:rsidRPr="000D0094">
        <w:rPr>
          <w:bCs/>
        </w:rPr>
        <w:t xml:space="preserve"> СЕЛЬСКОГО ПОСЕЛЕНИЯ</w:t>
      </w:r>
    </w:p>
    <w:p w:rsidR="00F05DA3" w:rsidRPr="000D0094" w:rsidRDefault="00F05DA3" w:rsidP="00F05DA3">
      <w:pPr>
        <w:jc w:val="center"/>
        <w:rPr>
          <w:bCs/>
        </w:rPr>
      </w:pPr>
    </w:p>
    <w:p w:rsidR="00F05DA3" w:rsidRPr="000D0094" w:rsidRDefault="00F05DA3" w:rsidP="00F05DA3">
      <w:pPr>
        <w:jc w:val="center"/>
        <w:rPr>
          <w:bCs/>
        </w:rPr>
      </w:pPr>
      <w:r w:rsidRPr="000D0094">
        <w:rPr>
          <w:bCs/>
        </w:rPr>
        <w:t>ПОСТАНОВЛЕНИЕ</w:t>
      </w:r>
    </w:p>
    <w:p w:rsidR="00F05DA3" w:rsidRPr="000D0094" w:rsidRDefault="00F05DA3" w:rsidP="00F05DA3">
      <w:pPr>
        <w:jc w:val="center"/>
        <w:rPr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134"/>
        <w:gridCol w:w="4359"/>
      </w:tblGrid>
      <w:tr w:rsidR="00F05DA3" w:rsidRPr="000D0094" w:rsidTr="00F05DA3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DA3" w:rsidRPr="000D0094" w:rsidRDefault="002E3C5E" w:rsidP="00F05DA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02.07</w:t>
            </w:r>
            <w:r w:rsidR="00F05DA3">
              <w:rPr>
                <w:bCs/>
              </w:rPr>
              <w:t>.2020</w:t>
            </w:r>
            <w:r w:rsidR="00E57360">
              <w:rPr>
                <w:bCs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DA3" w:rsidRPr="000D0094" w:rsidRDefault="00F05DA3" w:rsidP="00F05DA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0D0094">
              <w:rPr>
                <w:bCs/>
              </w:rPr>
              <w:t xml:space="preserve">№ </w:t>
            </w:r>
            <w:r w:rsidR="004F5D36">
              <w:rPr>
                <w:bCs/>
              </w:rPr>
              <w:t>42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DA3" w:rsidRPr="000D0094" w:rsidRDefault="00F05DA3" w:rsidP="00F05DA3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D0094">
              <w:rPr>
                <w:bCs/>
              </w:rPr>
              <w:t xml:space="preserve">х. </w:t>
            </w:r>
            <w:r w:rsidR="002E3C5E">
              <w:rPr>
                <w:bCs/>
              </w:rPr>
              <w:t>Меркуловский</w:t>
            </w:r>
          </w:p>
        </w:tc>
      </w:tr>
      <w:tr w:rsidR="00F05DA3" w:rsidRPr="000D0094" w:rsidTr="00F05DA3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DA3" w:rsidRDefault="00F05DA3" w:rsidP="00F05DA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05DA3" w:rsidRDefault="00F05DA3" w:rsidP="00F05DA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DA3" w:rsidRPr="000D0094" w:rsidRDefault="00F05DA3" w:rsidP="00F05DA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DA3" w:rsidRPr="000D0094" w:rsidRDefault="00F05DA3" w:rsidP="00F05DA3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F05DA3" w:rsidRDefault="00F05DA3" w:rsidP="00F05DA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7C98">
        <w:rPr>
          <w:rFonts w:ascii="Times New Roman" w:hAnsi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C98">
        <w:rPr>
          <w:rFonts w:ascii="Times New Roman" w:hAnsi="Times New Roman"/>
          <w:sz w:val="28"/>
          <w:szCs w:val="28"/>
        </w:rPr>
        <w:t xml:space="preserve">регламента </w:t>
      </w:r>
    </w:p>
    <w:p w:rsidR="00F05DA3" w:rsidRDefault="00F05DA3" w:rsidP="00F05DA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предоставления </w:t>
      </w:r>
      <w:r w:rsidRPr="00807C98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F05DA3" w:rsidRPr="00807C98" w:rsidRDefault="00F05DA3" w:rsidP="00F05DA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7C98">
        <w:rPr>
          <w:rFonts w:ascii="Times New Roman" w:hAnsi="Times New Roman"/>
          <w:sz w:val="28"/>
          <w:szCs w:val="28"/>
          <w:lang w:eastAsia="ru-RU"/>
        </w:rPr>
        <w:t>«Продажа земельного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C98">
        <w:rPr>
          <w:rFonts w:ascii="Times New Roman" w:hAnsi="Times New Roman"/>
          <w:sz w:val="28"/>
          <w:szCs w:val="28"/>
          <w:lang w:eastAsia="ru-RU"/>
        </w:rPr>
        <w:t>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C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7C98">
        <w:rPr>
          <w:rFonts w:ascii="Times New Roman" w:hAnsi="Times New Roman"/>
          <w:sz w:val="28"/>
          <w:szCs w:val="28"/>
          <w:lang w:eastAsia="ru-RU"/>
        </w:rPr>
        <w:t>без проведения торгов»  </w:t>
      </w:r>
    </w:p>
    <w:p w:rsidR="00F05DA3" w:rsidRPr="00807C98" w:rsidRDefault="00F05DA3" w:rsidP="00F05DA3">
      <w:pPr>
        <w:ind w:right="5705"/>
        <w:jc w:val="both"/>
      </w:pPr>
    </w:p>
    <w:p w:rsidR="00075B23" w:rsidRPr="00F7502F" w:rsidRDefault="00075B23" w:rsidP="00EE4305">
      <w:pPr>
        <w:autoSpaceDE w:val="0"/>
        <w:ind w:firstLine="706"/>
        <w:jc w:val="center"/>
      </w:pPr>
    </w:p>
    <w:p w:rsidR="00F81FE0" w:rsidRDefault="004A13E6" w:rsidP="00FA779B">
      <w:pPr>
        <w:autoSpaceDE w:val="0"/>
        <w:ind w:firstLine="706"/>
        <w:jc w:val="both"/>
      </w:pPr>
      <w:r w:rsidRPr="00C758CF"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Земельным кодексом Российской </w:t>
      </w:r>
      <w:r w:rsidRPr="00044356">
        <w:t>Федерации от 25.10.2001 № 136-ФЗ, федеральным законом от 06.10.2003 № 131-ФЗ «Об общих принципах</w:t>
      </w:r>
      <w:r w:rsidRPr="00C758CF">
        <w:t xml:space="preserve"> организации местного самоуправления в Российской Федерации», руководствуясь Уставом муниципального образования «</w:t>
      </w:r>
      <w:r w:rsidR="00F05DA3">
        <w:t>Колундаевское</w:t>
      </w:r>
      <w:r w:rsidR="00FC574E">
        <w:t xml:space="preserve"> сельское поселение</w:t>
      </w:r>
      <w:r w:rsidRPr="00C758CF">
        <w:t xml:space="preserve">», </w:t>
      </w:r>
    </w:p>
    <w:p w:rsidR="00FA779B" w:rsidRPr="00F7502F" w:rsidRDefault="00FA779B" w:rsidP="00FA779B">
      <w:pPr>
        <w:autoSpaceDE w:val="0"/>
        <w:ind w:firstLine="706"/>
        <w:jc w:val="both"/>
      </w:pPr>
    </w:p>
    <w:p w:rsidR="00F81FE0" w:rsidRDefault="00C452AF" w:rsidP="00C452AF">
      <w:pPr>
        <w:spacing w:line="276" w:lineRule="auto"/>
        <w:ind w:firstLine="706"/>
      </w:pPr>
      <w:r>
        <w:t xml:space="preserve">                                             </w:t>
      </w:r>
      <w:r w:rsidR="00FA779B">
        <w:t>ПОСТАНОВЛЯЮ:</w:t>
      </w:r>
    </w:p>
    <w:p w:rsidR="00FA779B" w:rsidRPr="00F7502F" w:rsidRDefault="00FA779B" w:rsidP="00EE4305">
      <w:pPr>
        <w:spacing w:line="276" w:lineRule="auto"/>
        <w:ind w:firstLine="706"/>
        <w:jc w:val="center"/>
      </w:pPr>
    </w:p>
    <w:p w:rsidR="00394780" w:rsidRPr="00C452AF" w:rsidRDefault="00F81FE0" w:rsidP="00B95822">
      <w:pPr>
        <w:ind w:firstLine="706"/>
        <w:jc w:val="both"/>
      </w:pPr>
      <w:r w:rsidRPr="00C452AF">
        <w:t xml:space="preserve">1. </w:t>
      </w:r>
      <w:r w:rsidR="00394780" w:rsidRPr="00C452AF">
        <w:rPr>
          <w:bCs/>
        </w:rPr>
        <w:t xml:space="preserve">Утвердить административный регламент </w:t>
      </w:r>
      <w:r w:rsidR="00394780" w:rsidRPr="00C452AF">
        <w:t xml:space="preserve">предоставления муниципальной услуги </w:t>
      </w:r>
      <w:r w:rsidR="00EA2269" w:rsidRPr="00C452AF">
        <w:t xml:space="preserve">«Продажа земельного участка без проведения торгов» </w:t>
      </w:r>
      <w:r w:rsidR="00394780" w:rsidRPr="00C452AF">
        <w:t>(приложение).</w:t>
      </w:r>
    </w:p>
    <w:p w:rsidR="005C61FB" w:rsidRPr="00C452AF" w:rsidRDefault="004A13E6" w:rsidP="005C61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A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FA779B" w:rsidRPr="00C452AF">
        <w:rPr>
          <w:rFonts w:ascii="Times New Roman" w:hAnsi="Times New Roman" w:cs="Times New Roman"/>
          <w:sz w:val="28"/>
          <w:szCs w:val="28"/>
        </w:rPr>
        <w:t>п</w:t>
      </w:r>
      <w:r w:rsidR="005C61FB" w:rsidRPr="00C452A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2E3C5E">
        <w:rPr>
          <w:rFonts w:ascii="Times New Roman" w:hAnsi="Times New Roman" w:cs="Times New Roman"/>
          <w:sz w:val="28"/>
          <w:szCs w:val="28"/>
        </w:rPr>
        <w:t>Меркуловского</w:t>
      </w:r>
      <w:r w:rsidR="005C61FB" w:rsidRPr="00C452A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E3C5E">
        <w:rPr>
          <w:rFonts w:ascii="Times New Roman" w:hAnsi="Times New Roman" w:cs="Times New Roman"/>
          <w:sz w:val="28"/>
          <w:szCs w:val="28"/>
        </w:rPr>
        <w:t>29.12</w:t>
      </w:r>
      <w:r w:rsidR="00F05DA3">
        <w:rPr>
          <w:rFonts w:ascii="Times New Roman" w:hAnsi="Times New Roman" w:cs="Times New Roman"/>
          <w:sz w:val="28"/>
          <w:szCs w:val="28"/>
        </w:rPr>
        <w:t>.</w:t>
      </w:r>
      <w:r w:rsidR="005C61FB" w:rsidRPr="00C452AF">
        <w:rPr>
          <w:rFonts w:ascii="Times New Roman" w:hAnsi="Times New Roman" w:cs="Times New Roman"/>
          <w:sz w:val="28"/>
          <w:szCs w:val="28"/>
        </w:rPr>
        <w:t>201</w:t>
      </w:r>
      <w:r w:rsidR="00C91EDF" w:rsidRPr="00C452AF">
        <w:rPr>
          <w:rFonts w:ascii="Times New Roman" w:hAnsi="Times New Roman" w:cs="Times New Roman"/>
          <w:sz w:val="28"/>
          <w:szCs w:val="28"/>
        </w:rPr>
        <w:t>8</w:t>
      </w:r>
      <w:r w:rsidR="005C61FB" w:rsidRPr="00C452AF">
        <w:rPr>
          <w:rFonts w:ascii="Times New Roman" w:hAnsi="Times New Roman" w:cs="Times New Roman"/>
          <w:sz w:val="28"/>
          <w:szCs w:val="28"/>
        </w:rPr>
        <w:t xml:space="preserve"> № </w:t>
      </w:r>
      <w:r w:rsidR="002E3C5E">
        <w:rPr>
          <w:rFonts w:ascii="Times New Roman" w:hAnsi="Times New Roman" w:cs="Times New Roman"/>
          <w:sz w:val="28"/>
          <w:szCs w:val="28"/>
        </w:rPr>
        <w:t>125</w:t>
      </w:r>
      <w:r w:rsidR="005C61FB" w:rsidRPr="00C452AF">
        <w:rPr>
          <w:rFonts w:ascii="Times New Roman" w:hAnsi="Times New Roman" w:cs="Times New Roman"/>
          <w:sz w:val="28"/>
          <w:szCs w:val="28"/>
        </w:rPr>
        <w:t xml:space="preserve"> «Продажа земельного участка</w:t>
      </w:r>
      <w:r w:rsidR="00FA779B" w:rsidRPr="00C452AF">
        <w:rPr>
          <w:rFonts w:ascii="Times New Roman" w:hAnsi="Times New Roman" w:cs="Times New Roman"/>
          <w:sz w:val="28"/>
          <w:szCs w:val="28"/>
        </w:rPr>
        <w:t xml:space="preserve"> без проведения торгов».</w:t>
      </w:r>
    </w:p>
    <w:p w:rsidR="00C452AF" w:rsidRPr="00C452AF" w:rsidRDefault="00C452AF" w:rsidP="00C452AF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C452AF">
        <w:rPr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C452AF" w:rsidRDefault="00C452AF" w:rsidP="00C452AF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3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452AF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23CDC" w:rsidRPr="00223CDC" w:rsidRDefault="00223CDC" w:rsidP="00C452AF">
      <w:pPr>
        <w:pStyle w:val="ae"/>
        <w:spacing w:before="0" w:after="0"/>
        <w:jc w:val="both"/>
        <w:rPr>
          <w:sz w:val="28"/>
          <w:szCs w:val="28"/>
        </w:rPr>
      </w:pPr>
    </w:p>
    <w:p w:rsidR="00F05DA3" w:rsidRPr="00660B19" w:rsidRDefault="00F05DA3" w:rsidP="00F05DA3">
      <w:pPr>
        <w:pStyle w:val="ConsNonformat"/>
        <w:widowControl/>
        <w:numPr>
          <w:ilvl w:val="0"/>
          <w:numId w:val="7"/>
        </w:numPr>
        <w:tabs>
          <w:tab w:val="clear" w:pos="432"/>
          <w:tab w:val="num" w:pos="0"/>
        </w:tabs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B19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="002E3C5E">
        <w:rPr>
          <w:rFonts w:ascii="Times New Roman" w:hAnsi="Times New Roman" w:cs="Times New Roman"/>
          <w:sz w:val="28"/>
          <w:szCs w:val="28"/>
        </w:rPr>
        <w:t>Меркуловского</w:t>
      </w:r>
    </w:p>
    <w:p w:rsidR="00F05DA3" w:rsidRPr="0015279B" w:rsidRDefault="00F05DA3" w:rsidP="00F05DA3">
      <w:pPr>
        <w:jc w:val="both"/>
      </w:pPr>
      <w:r>
        <w:t xml:space="preserve">сельского </w:t>
      </w:r>
      <w:r w:rsidRPr="0015279B">
        <w:t xml:space="preserve">поселения                                      </w:t>
      </w:r>
      <w:r>
        <w:t xml:space="preserve">           </w:t>
      </w:r>
      <w:r w:rsidR="002E3C5E">
        <w:t xml:space="preserve">                    Е.А. Мутилина</w:t>
      </w:r>
    </w:p>
    <w:p w:rsidR="00132D62" w:rsidRDefault="00132D62" w:rsidP="004A13E6"/>
    <w:p w:rsidR="00F05DA3" w:rsidRDefault="00F05DA3" w:rsidP="004A13E6"/>
    <w:p w:rsidR="00223CDC" w:rsidRDefault="00223CDC" w:rsidP="004A13E6"/>
    <w:p w:rsidR="00F81FE0" w:rsidRPr="00F7502F" w:rsidRDefault="00F81FE0" w:rsidP="00FA779B">
      <w:pPr>
        <w:ind w:firstLine="5387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Приложение</w:t>
      </w:r>
    </w:p>
    <w:p w:rsidR="00F81FE0" w:rsidRPr="00F7502F" w:rsidRDefault="00F81FE0" w:rsidP="00FA779B">
      <w:pPr>
        <w:ind w:firstLine="5387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 xml:space="preserve">к </w:t>
      </w:r>
      <w:r w:rsidR="008138CE">
        <w:rPr>
          <w:sz w:val="24"/>
          <w:szCs w:val="24"/>
        </w:rPr>
        <w:t>п</w:t>
      </w:r>
      <w:r w:rsidRPr="00F7502F">
        <w:rPr>
          <w:sz w:val="24"/>
          <w:szCs w:val="24"/>
        </w:rPr>
        <w:t>остановлению Администрации</w:t>
      </w:r>
    </w:p>
    <w:p w:rsidR="008138CE" w:rsidRDefault="002E3C5E" w:rsidP="00FA779B">
      <w:pPr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Меркуловского</w:t>
      </w:r>
      <w:r w:rsidR="00F81FE0" w:rsidRPr="00F7502F">
        <w:rPr>
          <w:sz w:val="24"/>
          <w:szCs w:val="24"/>
        </w:rPr>
        <w:t xml:space="preserve"> сельского</w:t>
      </w:r>
      <w:r w:rsidR="008138CE">
        <w:rPr>
          <w:sz w:val="24"/>
          <w:szCs w:val="24"/>
        </w:rPr>
        <w:t xml:space="preserve"> </w:t>
      </w:r>
      <w:r w:rsidR="00D5232D" w:rsidRPr="00F7502F">
        <w:rPr>
          <w:sz w:val="24"/>
          <w:szCs w:val="24"/>
        </w:rPr>
        <w:t>поселения</w:t>
      </w:r>
    </w:p>
    <w:p w:rsidR="00FA779B" w:rsidRDefault="00D5232D" w:rsidP="00FA779B">
      <w:pPr>
        <w:ind w:firstLine="5387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 xml:space="preserve">от </w:t>
      </w:r>
      <w:r w:rsidR="002E3C5E">
        <w:rPr>
          <w:sz w:val="24"/>
          <w:szCs w:val="24"/>
        </w:rPr>
        <w:t>02</w:t>
      </w:r>
      <w:r w:rsidR="00132D62">
        <w:rPr>
          <w:sz w:val="24"/>
          <w:szCs w:val="24"/>
        </w:rPr>
        <w:t>.</w:t>
      </w:r>
      <w:r w:rsidR="00223CDC">
        <w:rPr>
          <w:sz w:val="24"/>
          <w:szCs w:val="24"/>
        </w:rPr>
        <w:t>0</w:t>
      </w:r>
      <w:r w:rsidR="002E3C5E">
        <w:rPr>
          <w:sz w:val="24"/>
          <w:szCs w:val="24"/>
        </w:rPr>
        <w:t>7</w:t>
      </w:r>
      <w:r w:rsidR="00132D62">
        <w:rPr>
          <w:sz w:val="24"/>
          <w:szCs w:val="24"/>
        </w:rPr>
        <w:t>.</w:t>
      </w:r>
      <w:r w:rsidR="00FA779B">
        <w:rPr>
          <w:sz w:val="24"/>
          <w:szCs w:val="24"/>
        </w:rPr>
        <w:t>20</w:t>
      </w:r>
      <w:r w:rsidR="00F05DA3">
        <w:rPr>
          <w:sz w:val="24"/>
          <w:szCs w:val="24"/>
        </w:rPr>
        <w:t>20</w:t>
      </w:r>
      <w:r w:rsidR="002E3C5E">
        <w:rPr>
          <w:sz w:val="24"/>
          <w:szCs w:val="24"/>
        </w:rPr>
        <w:t xml:space="preserve"> </w:t>
      </w:r>
      <w:r w:rsidR="00FA779B">
        <w:rPr>
          <w:sz w:val="24"/>
          <w:szCs w:val="24"/>
        </w:rPr>
        <w:t xml:space="preserve">г. </w:t>
      </w:r>
      <w:r w:rsidR="00F81FE0" w:rsidRPr="00F7502F">
        <w:rPr>
          <w:sz w:val="24"/>
          <w:szCs w:val="24"/>
        </w:rPr>
        <w:t>№</w:t>
      </w:r>
      <w:r w:rsidR="00FA779B">
        <w:rPr>
          <w:sz w:val="24"/>
          <w:szCs w:val="24"/>
        </w:rPr>
        <w:t xml:space="preserve"> </w:t>
      </w:r>
      <w:r w:rsidR="002E3C5E">
        <w:rPr>
          <w:sz w:val="24"/>
          <w:szCs w:val="24"/>
        </w:rPr>
        <w:t>42</w:t>
      </w:r>
    </w:p>
    <w:p w:rsidR="00223CDC" w:rsidRPr="00F7502F" w:rsidRDefault="00223CDC" w:rsidP="00FA779B">
      <w:pPr>
        <w:ind w:firstLine="5387"/>
        <w:jc w:val="right"/>
        <w:rPr>
          <w:sz w:val="24"/>
          <w:szCs w:val="24"/>
        </w:rPr>
      </w:pPr>
    </w:p>
    <w:p w:rsidR="00F81FE0" w:rsidRPr="00F7502F" w:rsidRDefault="00F81FE0" w:rsidP="00EE4305">
      <w:pPr>
        <w:ind w:firstLine="706"/>
        <w:jc w:val="both"/>
        <w:rPr>
          <w:sz w:val="24"/>
          <w:szCs w:val="24"/>
        </w:rPr>
      </w:pPr>
    </w:p>
    <w:p w:rsidR="00F81FE0" w:rsidRPr="00FA779B" w:rsidRDefault="00F81FE0" w:rsidP="001C1F0F">
      <w:pPr>
        <w:autoSpaceDE w:val="0"/>
        <w:autoSpaceDN w:val="0"/>
        <w:adjustRightInd w:val="0"/>
        <w:ind w:firstLine="706"/>
        <w:jc w:val="center"/>
        <w:rPr>
          <w:b/>
          <w:bCs/>
          <w:sz w:val="24"/>
          <w:szCs w:val="24"/>
        </w:rPr>
      </w:pPr>
      <w:r w:rsidRPr="00FA779B">
        <w:rPr>
          <w:b/>
          <w:bCs/>
          <w:sz w:val="24"/>
          <w:szCs w:val="24"/>
        </w:rPr>
        <w:t>АДМИНИСТРАТИВНЫЙ РЕГЛАМЕНТ</w:t>
      </w:r>
    </w:p>
    <w:p w:rsidR="00FA779B" w:rsidRDefault="00F81FE0" w:rsidP="001C1F0F">
      <w:pPr>
        <w:ind w:firstLine="706"/>
        <w:jc w:val="center"/>
        <w:rPr>
          <w:b/>
          <w:sz w:val="24"/>
          <w:szCs w:val="24"/>
        </w:rPr>
      </w:pPr>
      <w:r w:rsidRPr="00FA779B">
        <w:rPr>
          <w:b/>
          <w:sz w:val="24"/>
          <w:szCs w:val="24"/>
        </w:rPr>
        <w:t xml:space="preserve">по предоставлению муниципальной услуги </w:t>
      </w:r>
    </w:p>
    <w:p w:rsidR="00D8567D" w:rsidRDefault="00EA2269" w:rsidP="001C1F0F">
      <w:pPr>
        <w:ind w:firstLine="706"/>
        <w:jc w:val="center"/>
        <w:rPr>
          <w:b/>
          <w:sz w:val="24"/>
          <w:szCs w:val="24"/>
        </w:rPr>
      </w:pPr>
      <w:r w:rsidRPr="00FA779B">
        <w:rPr>
          <w:b/>
          <w:sz w:val="24"/>
          <w:szCs w:val="24"/>
        </w:rPr>
        <w:t>«Продажа земельного участка без проведения торгов»</w:t>
      </w:r>
    </w:p>
    <w:p w:rsidR="00FA779B" w:rsidRPr="00FA779B" w:rsidRDefault="00FA779B" w:rsidP="001C1F0F">
      <w:pPr>
        <w:ind w:firstLine="706"/>
        <w:jc w:val="center"/>
        <w:rPr>
          <w:b/>
          <w:sz w:val="24"/>
          <w:szCs w:val="24"/>
        </w:rPr>
      </w:pPr>
    </w:p>
    <w:p w:rsidR="004A13E6" w:rsidRPr="00FA779B" w:rsidRDefault="004A13E6" w:rsidP="00FA779B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4"/>
          <w:szCs w:val="24"/>
        </w:rPr>
      </w:pPr>
      <w:r w:rsidRPr="00FA779B">
        <w:rPr>
          <w:b/>
          <w:sz w:val="24"/>
          <w:szCs w:val="24"/>
        </w:rPr>
        <w:t xml:space="preserve">Раздел </w:t>
      </w:r>
      <w:r w:rsidRPr="00FA779B">
        <w:rPr>
          <w:b/>
          <w:sz w:val="24"/>
          <w:szCs w:val="24"/>
          <w:lang w:val="en-US"/>
        </w:rPr>
        <w:t>I</w:t>
      </w:r>
      <w:r w:rsidRPr="00FA779B">
        <w:rPr>
          <w:b/>
          <w:sz w:val="24"/>
          <w:szCs w:val="24"/>
        </w:rPr>
        <w:t>. Общие положения</w:t>
      </w:r>
    </w:p>
    <w:p w:rsidR="004A13E6" w:rsidRPr="00101200" w:rsidRDefault="004A13E6" w:rsidP="004A13E6">
      <w:pPr>
        <w:widowControl w:val="0"/>
        <w:tabs>
          <w:tab w:val="left" w:pos="4515"/>
        </w:tabs>
        <w:ind w:firstLine="706"/>
        <w:jc w:val="both"/>
        <w:rPr>
          <w:sz w:val="24"/>
          <w:szCs w:val="24"/>
        </w:rPr>
      </w:pPr>
    </w:p>
    <w:p w:rsidR="004A13E6" w:rsidRPr="0044596B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44596B">
        <w:rPr>
          <w:b/>
          <w:bCs/>
          <w:sz w:val="24"/>
          <w:szCs w:val="24"/>
        </w:rPr>
        <w:t>1.1. Предмет регулирования регламента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6A110D">
        <w:rPr>
          <w:sz w:val="24"/>
          <w:szCs w:val="24"/>
        </w:rPr>
        <w:t>«</w:t>
      </w:r>
      <w:r w:rsidRPr="00F7502F">
        <w:rPr>
          <w:sz w:val="24"/>
          <w:szCs w:val="24"/>
        </w:rPr>
        <w:t>Продажа земельного участка без проведения торгов</w:t>
      </w:r>
      <w:r w:rsidRPr="006A110D">
        <w:rPr>
          <w:sz w:val="24"/>
          <w:szCs w:val="24"/>
        </w:rPr>
        <w:t>»</w:t>
      </w:r>
      <w:r w:rsidRPr="00101200">
        <w:rPr>
          <w:sz w:val="24"/>
          <w:szCs w:val="24"/>
        </w:rPr>
        <w:t xml:space="preserve">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D42CD1">
        <w:rPr>
          <w:sz w:val="24"/>
          <w:szCs w:val="24"/>
        </w:rPr>
        <w:t xml:space="preserve"> </w:t>
      </w:r>
      <w:r w:rsidRPr="00101200">
        <w:rPr>
          <w:sz w:val="24"/>
          <w:szCs w:val="24"/>
        </w:rPr>
        <w:t>сельского поселения в ходе ее предоставления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</w:p>
    <w:p w:rsidR="004A13E6" w:rsidRPr="0044596B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44596B">
        <w:rPr>
          <w:b/>
          <w:bCs/>
          <w:sz w:val="24"/>
          <w:szCs w:val="24"/>
        </w:rPr>
        <w:t>1.2. Круг заявителей</w:t>
      </w:r>
    </w:p>
    <w:p w:rsidR="004A13E6" w:rsidRPr="00101200" w:rsidRDefault="004A13E6" w:rsidP="00FA779B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101200">
        <w:rPr>
          <w:sz w:val="24"/>
          <w:szCs w:val="24"/>
        </w:rPr>
        <w:t xml:space="preserve">Получателями муниципальной услуги </w:t>
      </w:r>
      <w:r w:rsidRPr="006A110D">
        <w:rPr>
          <w:sz w:val="24"/>
          <w:szCs w:val="24"/>
        </w:rPr>
        <w:t>«</w:t>
      </w:r>
      <w:r w:rsidRPr="00F7502F">
        <w:rPr>
          <w:sz w:val="24"/>
          <w:szCs w:val="24"/>
        </w:rPr>
        <w:t>Продажа земельного участка без проведения торгов</w:t>
      </w:r>
      <w:r w:rsidRPr="006A110D">
        <w:rPr>
          <w:sz w:val="24"/>
          <w:szCs w:val="24"/>
        </w:rPr>
        <w:t>»</w:t>
      </w:r>
      <w:r w:rsidRPr="00101200">
        <w:rPr>
          <w:sz w:val="24"/>
          <w:szCs w:val="24"/>
        </w:rPr>
        <w:t xml:space="preserve">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</w:t>
      </w:r>
      <w:r w:rsidR="00FA779B">
        <w:rPr>
          <w:sz w:val="24"/>
          <w:szCs w:val="24"/>
        </w:rPr>
        <w:t xml:space="preserve"> </w:t>
      </w:r>
      <w:r w:rsidRPr="00101200">
        <w:rPr>
          <w:sz w:val="24"/>
          <w:szCs w:val="24"/>
        </w:rPr>
        <w:t xml:space="preserve"> (далее – Заявитель).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</w:p>
    <w:p w:rsidR="004A13E6" w:rsidRPr="0044596B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44596B">
        <w:rPr>
          <w:b/>
          <w:bCs/>
          <w:sz w:val="24"/>
          <w:szCs w:val="24"/>
        </w:rPr>
        <w:t>1.3. Требования к порядку информирования о предоставлении муниципальной услуги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</w:pPr>
      <w:r w:rsidRPr="00C44C5C">
        <w:rPr>
          <w:b/>
          <w:bCs/>
          <w:sz w:val="24"/>
          <w:szCs w:val="24"/>
        </w:rPr>
        <w:t xml:space="preserve">1.3.1. Информация о месте нахождения и графике работы органов </w:t>
      </w:r>
      <w:r>
        <w:rPr>
          <w:b/>
          <w:bCs/>
          <w:sz w:val="24"/>
          <w:szCs w:val="24"/>
        </w:rPr>
        <w:t>местного самоуправления</w:t>
      </w:r>
      <w:r w:rsidRPr="00C44C5C">
        <w:rPr>
          <w:b/>
          <w:bCs/>
          <w:sz w:val="24"/>
          <w:szCs w:val="24"/>
        </w:rPr>
        <w:t xml:space="preserve">, предоставляющих </w:t>
      </w:r>
      <w:r>
        <w:rPr>
          <w:b/>
          <w:bCs/>
          <w:sz w:val="24"/>
          <w:szCs w:val="24"/>
        </w:rPr>
        <w:t>муниципаль</w:t>
      </w:r>
      <w:r w:rsidRPr="00C44C5C">
        <w:rPr>
          <w:b/>
          <w:bCs/>
          <w:sz w:val="24"/>
          <w:szCs w:val="24"/>
        </w:rPr>
        <w:t xml:space="preserve">ную услугу, их структурных подразделениях, организациях, участвующих в предоставлении </w:t>
      </w:r>
      <w:r>
        <w:rPr>
          <w:b/>
          <w:bCs/>
          <w:sz w:val="24"/>
          <w:szCs w:val="24"/>
        </w:rPr>
        <w:t>муниципаль</w:t>
      </w:r>
      <w:r w:rsidRPr="00C44C5C">
        <w:rPr>
          <w:b/>
          <w:bCs/>
          <w:sz w:val="24"/>
          <w:szCs w:val="24"/>
        </w:rPr>
        <w:t xml:space="preserve">ной услуги, способы получения информации о месте нахождения и графиках работы муниципальных органов и организаций, обращение в которые необходимо для получения </w:t>
      </w:r>
      <w:r>
        <w:rPr>
          <w:b/>
          <w:bCs/>
          <w:sz w:val="24"/>
          <w:szCs w:val="24"/>
        </w:rPr>
        <w:t>муниципаль</w:t>
      </w:r>
      <w:r w:rsidRPr="00C44C5C">
        <w:rPr>
          <w:b/>
          <w:bCs/>
          <w:sz w:val="24"/>
          <w:szCs w:val="24"/>
        </w:rPr>
        <w:t>ной услуги, а также многофункциональных центров предоставления муниципальных услуг</w:t>
      </w:r>
      <w:r>
        <w:rPr>
          <w:sz w:val="24"/>
          <w:szCs w:val="24"/>
        </w:rPr>
        <w:t>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  <w:r w:rsidRPr="005C61FB">
        <w:rPr>
          <w:rFonts w:eastAsia="Times New Roman"/>
          <w:sz w:val="24"/>
          <w:szCs w:val="24"/>
          <w:lang w:eastAsia="ar-SA"/>
        </w:rPr>
        <w:t xml:space="preserve">Информация по муниципальной услуге предоставляется непосредственно в помещениях </w:t>
      </w:r>
      <w:r w:rsidR="00D42CD1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2E3C5E">
        <w:rPr>
          <w:rFonts w:eastAsia="Times New Roman"/>
          <w:sz w:val="24"/>
          <w:szCs w:val="24"/>
          <w:lang w:eastAsia="ar-SA"/>
        </w:rPr>
        <w:t>Меркуловского</w:t>
      </w:r>
      <w:r w:rsidR="00D42CD1">
        <w:rPr>
          <w:rFonts w:eastAsia="Times New Roman"/>
          <w:sz w:val="24"/>
          <w:szCs w:val="24"/>
          <w:lang w:eastAsia="ar-SA"/>
        </w:rPr>
        <w:t xml:space="preserve"> </w:t>
      </w:r>
      <w:r w:rsidRPr="005C61FB">
        <w:rPr>
          <w:rFonts w:eastAsia="Times New Roman"/>
          <w:sz w:val="24"/>
          <w:szCs w:val="24"/>
          <w:lang w:eastAsia="ar-SA"/>
        </w:rPr>
        <w:t>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  <w:r w:rsidRPr="005C61FB">
        <w:rPr>
          <w:rFonts w:eastAsia="Times New Roman"/>
          <w:sz w:val="24"/>
          <w:szCs w:val="24"/>
          <w:lang w:eastAsia="ar-SA"/>
        </w:rPr>
        <w:t xml:space="preserve">Сведения о месте нахождения </w:t>
      </w:r>
      <w:r w:rsidR="00D42CD1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2E3C5E">
        <w:rPr>
          <w:rFonts w:eastAsia="Times New Roman"/>
          <w:sz w:val="24"/>
          <w:szCs w:val="24"/>
          <w:lang w:eastAsia="ar-SA"/>
        </w:rPr>
        <w:t>Меркуловского</w:t>
      </w:r>
      <w:r w:rsidR="00D42CD1">
        <w:rPr>
          <w:rFonts w:eastAsia="Times New Roman"/>
          <w:sz w:val="24"/>
          <w:szCs w:val="24"/>
          <w:lang w:eastAsia="ar-SA"/>
        </w:rPr>
        <w:t xml:space="preserve"> </w:t>
      </w:r>
      <w:r w:rsidRPr="005C61FB">
        <w:rPr>
          <w:rFonts w:eastAsia="Times New Roman"/>
          <w:sz w:val="24"/>
          <w:szCs w:val="24"/>
          <w:lang w:eastAsia="ar-SA"/>
        </w:rPr>
        <w:t>сель</w:t>
      </w:r>
      <w:r w:rsidR="00FA779B">
        <w:rPr>
          <w:rFonts w:eastAsia="Times New Roman"/>
          <w:sz w:val="24"/>
          <w:szCs w:val="24"/>
          <w:lang w:eastAsia="ar-SA"/>
        </w:rPr>
        <w:t>ского поселения: Ростовская область</w:t>
      </w:r>
      <w:r w:rsidRPr="005C61FB">
        <w:rPr>
          <w:rFonts w:eastAsia="Times New Roman"/>
          <w:sz w:val="24"/>
          <w:szCs w:val="24"/>
          <w:lang w:eastAsia="ar-SA"/>
        </w:rPr>
        <w:t xml:space="preserve">, </w:t>
      </w:r>
      <w:r w:rsidR="00D42CD1">
        <w:rPr>
          <w:rFonts w:eastAsia="Times New Roman"/>
          <w:sz w:val="24"/>
          <w:szCs w:val="24"/>
          <w:lang w:eastAsia="ar-SA"/>
        </w:rPr>
        <w:t>Шолохо</w:t>
      </w:r>
      <w:r w:rsidRPr="005C61FB">
        <w:rPr>
          <w:rFonts w:eastAsia="Times New Roman"/>
          <w:sz w:val="24"/>
          <w:szCs w:val="24"/>
          <w:lang w:eastAsia="ar-SA"/>
        </w:rPr>
        <w:t xml:space="preserve">вский район, </w:t>
      </w:r>
      <w:r w:rsidR="00D42CD1">
        <w:rPr>
          <w:rFonts w:eastAsia="Times New Roman"/>
          <w:sz w:val="24"/>
          <w:szCs w:val="24"/>
          <w:lang w:eastAsia="ar-SA"/>
        </w:rPr>
        <w:t>х</w:t>
      </w:r>
      <w:r w:rsidRPr="005C61FB">
        <w:rPr>
          <w:rFonts w:eastAsia="Times New Roman"/>
          <w:sz w:val="24"/>
          <w:szCs w:val="24"/>
          <w:lang w:eastAsia="ar-SA"/>
        </w:rPr>
        <w:t>.</w:t>
      </w:r>
      <w:r w:rsidR="002E3C5E">
        <w:rPr>
          <w:rFonts w:eastAsia="Times New Roman"/>
          <w:sz w:val="24"/>
          <w:szCs w:val="24"/>
          <w:lang w:eastAsia="ar-SA"/>
        </w:rPr>
        <w:t>Меркуловский, пер. Победы, 5</w:t>
      </w:r>
      <w:r w:rsidR="00F05DA3">
        <w:rPr>
          <w:rFonts w:eastAsia="Times New Roman"/>
          <w:sz w:val="24"/>
          <w:szCs w:val="24"/>
          <w:lang w:eastAsia="ar-SA"/>
        </w:rPr>
        <w:t>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  <w:r w:rsidRPr="005C61FB">
        <w:rPr>
          <w:rFonts w:eastAsia="Times New Roman"/>
          <w:sz w:val="24"/>
          <w:szCs w:val="24"/>
          <w:lang w:eastAsia="ar-SA"/>
        </w:rPr>
        <w:t xml:space="preserve">Часы приема заявителей сотрудниками </w:t>
      </w:r>
      <w:r w:rsidR="00D42CD1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2E3C5E">
        <w:rPr>
          <w:rFonts w:eastAsia="Times New Roman"/>
          <w:sz w:val="24"/>
          <w:szCs w:val="24"/>
          <w:lang w:eastAsia="ar-SA"/>
        </w:rPr>
        <w:t>Меркуловского</w:t>
      </w:r>
      <w:r w:rsidR="00D42CD1">
        <w:rPr>
          <w:rFonts w:eastAsia="Times New Roman"/>
          <w:sz w:val="24"/>
          <w:szCs w:val="24"/>
          <w:lang w:eastAsia="ar-SA"/>
        </w:rPr>
        <w:t xml:space="preserve"> </w:t>
      </w:r>
      <w:r w:rsidRPr="005C61FB">
        <w:rPr>
          <w:rFonts w:eastAsia="Times New Roman"/>
          <w:sz w:val="24"/>
          <w:szCs w:val="24"/>
          <w:lang w:eastAsia="ar-SA"/>
        </w:rPr>
        <w:t>сельского поселения:</w:t>
      </w:r>
    </w:p>
    <w:p w:rsidR="005C61FB" w:rsidRPr="00FA779B" w:rsidRDefault="00D42CD1" w:rsidP="002D55EE">
      <w:pPr>
        <w:autoSpaceDE w:val="0"/>
        <w:autoSpaceDN w:val="0"/>
        <w:adjustRightInd w:val="0"/>
        <w:ind w:firstLine="70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Поне</w:t>
      </w:r>
      <w:r w:rsidR="002E3C5E">
        <w:rPr>
          <w:rFonts w:eastAsia="Times New Roman"/>
          <w:b/>
          <w:sz w:val="24"/>
          <w:szCs w:val="24"/>
        </w:rPr>
        <w:t>дельник- пятница</w:t>
      </w:r>
      <w:r w:rsidR="002D55EE">
        <w:rPr>
          <w:rFonts w:eastAsia="Times New Roman"/>
          <w:b/>
          <w:sz w:val="24"/>
          <w:szCs w:val="24"/>
        </w:rPr>
        <w:t xml:space="preserve"> </w:t>
      </w:r>
      <w:r w:rsidR="005C61FB" w:rsidRPr="00FA779B">
        <w:rPr>
          <w:rFonts w:eastAsia="Times New Roman"/>
          <w:b/>
          <w:sz w:val="24"/>
          <w:szCs w:val="24"/>
        </w:rPr>
        <w:t xml:space="preserve">с </w:t>
      </w:r>
      <w:r w:rsidR="002D55EE">
        <w:rPr>
          <w:rFonts w:eastAsia="Times New Roman"/>
          <w:b/>
          <w:sz w:val="24"/>
          <w:szCs w:val="24"/>
        </w:rPr>
        <w:t>9</w:t>
      </w:r>
      <w:r w:rsidR="005C61FB" w:rsidRPr="00FA779B">
        <w:rPr>
          <w:rFonts w:eastAsia="Times New Roman"/>
          <w:b/>
          <w:sz w:val="24"/>
          <w:szCs w:val="24"/>
        </w:rPr>
        <w:t>.00 до 1</w:t>
      </w:r>
      <w:r w:rsidR="002D55EE">
        <w:rPr>
          <w:rFonts w:eastAsia="Times New Roman"/>
          <w:b/>
          <w:sz w:val="24"/>
          <w:szCs w:val="24"/>
        </w:rPr>
        <w:t>7</w:t>
      </w:r>
      <w:r w:rsidR="005C61FB" w:rsidRPr="00FA779B">
        <w:rPr>
          <w:rFonts w:eastAsia="Times New Roman"/>
          <w:b/>
          <w:sz w:val="24"/>
          <w:szCs w:val="24"/>
        </w:rPr>
        <w:t>.00,</w:t>
      </w:r>
      <w:r w:rsidR="002D55EE">
        <w:rPr>
          <w:rFonts w:eastAsia="Times New Roman"/>
          <w:b/>
          <w:sz w:val="24"/>
          <w:szCs w:val="24"/>
        </w:rPr>
        <w:t xml:space="preserve"> </w:t>
      </w:r>
      <w:r w:rsidR="002E3C5E">
        <w:rPr>
          <w:rFonts w:eastAsia="Times New Roman"/>
          <w:b/>
          <w:sz w:val="24"/>
          <w:szCs w:val="24"/>
        </w:rPr>
        <w:t>перерыв на обед с 14.00 до 13.00</w:t>
      </w:r>
      <w:r w:rsidR="002D55EE">
        <w:rPr>
          <w:rFonts w:eastAsia="Times New Roman"/>
          <w:b/>
          <w:sz w:val="24"/>
          <w:szCs w:val="24"/>
        </w:rPr>
        <w:t xml:space="preserve">. </w:t>
      </w:r>
      <w:r w:rsidR="005C61FB" w:rsidRPr="00FA779B">
        <w:rPr>
          <w:rFonts w:eastAsia="Times New Roman"/>
          <w:b/>
          <w:sz w:val="24"/>
          <w:szCs w:val="24"/>
          <w:lang w:eastAsia="ar-SA"/>
        </w:rPr>
        <w:t>Суббота, воскресенье – выходные дни</w:t>
      </w:r>
      <w:r w:rsidR="00FA779B">
        <w:rPr>
          <w:rFonts w:eastAsia="Times New Roman"/>
          <w:b/>
          <w:sz w:val="24"/>
          <w:szCs w:val="24"/>
          <w:lang w:eastAsia="ar-SA"/>
        </w:rPr>
        <w:t>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  <w:r w:rsidRPr="005C61FB">
        <w:rPr>
          <w:rFonts w:eastAsia="Times New Roman"/>
          <w:sz w:val="24"/>
          <w:szCs w:val="24"/>
          <w:lang w:eastAsia="ar-SA"/>
        </w:rPr>
        <w:lastRenderedPageBreak/>
        <w:t xml:space="preserve">Сведения о месте нахождения МФЦ </w:t>
      </w:r>
      <w:r w:rsidR="002D55EE">
        <w:rPr>
          <w:rFonts w:eastAsia="Times New Roman"/>
          <w:sz w:val="24"/>
          <w:szCs w:val="24"/>
          <w:lang w:eastAsia="ar-SA"/>
        </w:rPr>
        <w:t>Шолоховского района</w:t>
      </w:r>
      <w:r w:rsidR="00FA779B">
        <w:rPr>
          <w:rFonts w:eastAsia="Times New Roman"/>
          <w:sz w:val="24"/>
          <w:szCs w:val="24"/>
          <w:lang w:eastAsia="ar-SA"/>
        </w:rPr>
        <w:t>: Ростовская область</w:t>
      </w:r>
      <w:r w:rsidRPr="005C61FB">
        <w:rPr>
          <w:rFonts w:eastAsia="Times New Roman"/>
          <w:sz w:val="24"/>
          <w:szCs w:val="24"/>
          <w:lang w:eastAsia="ar-SA"/>
        </w:rPr>
        <w:t xml:space="preserve">, </w:t>
      </w:r>
      <w:r w:rsidR="002D55EE">
        <w:rPr>
          <w:rFonts w:eastAsia="Times New Roman"/>
          <w:sz w:val="24"/>
          <w:szCs w:val="24"/>
          <w:lang w:eastAsia="ar-SA"/>
        </w:rPr>
        <w:t>Шолохо</w:t>
      </w:r>
      <w:r w:rsidRPr="005C61FB">
        <w:rPr>
          <w:rFonts w:eastAsia="Times New Roman"/>
          <w:sz w:val="24"/>
          <w:szCs w:val="24"/>
          <w:lang w:eastAsia="ar-SA"/>
        </w:rPr>
        <w:t xml:space="preserve">вский район, </w:t>
      </w:r>
      <w:r w:rsidR="002D55EE">
        <w:rPr>
          <w:rFonts w:eastAsia="Times New Roman"/>
          <w:sz w:val="24"/>
          <w:szCs w:val="24"/>
          <w:lang w:eastAsia="ar-SA"/>
        </w:rPr>
        <w:t>ст.Вешенская</w:t>
      </w:r>
      <w:r w:rsidRPr="005C61FB">
        <w:rPr>
          <w:rFonts w:eastAsia="Times New Roman"/>
          <w:sz w:val="24"/>
          <w:szCs w:val="24"/>
          <w:lang w:eastAsia="ar-SA"/>
        </w:rPr>
        <w:t>, ул.</w:t>
      </w:r>
      <w:r w:rsidR="002D55EE">
        <w:rPr>
          <w:rFonts w:eastAsia="Times New Roman"/>
          <w:sz w:val="24"/>
          <w:szCs w:val="24"/>
          <w:lang w:eastAsia="ar-SA"/>
        </w:rPr>
        <w:t>Шолохова</w:t>
      </w:r>
      <w:r w:rsidRPr="005C61FB">
        <w:rPr>
          <w:rFonts w:eastAsia="Times New Roman"/>
          <w:sz w:val="24"/>
          <w:szCs w:val="24"/>
          <w:lang w:eastAsia="ar-SA"/>
        </w:rPr>
        <w:t xml:space="preserve">, </w:t>
      </w:r>
      <w:r w:rsidR="002D55EE">
        <w:rPr>
          <w:rFonts w:eastAsia="Times New Roman"/>
          <w:sz w:val="24"/>
          <w:szCs w:val="24"/>
          <w:lang w:eastAsia="ar-SA"/>
        </w:rPr>
        <w:t>50</w:t>
      </w:r>
      <w:r w:rsidRPr="005C61FB">
        <w:rPr>
          <w:rFonts w:eastAsia="Times New Roman"/>
          <w:sz w:val="24"/>
          <w:szCs w:val="24"/>
          <w:lang w:eastAsia="ar-SA"/>
        </w:rPr>
        <w:t>.</w:t>
      </w:r>
    </w:p>
    <w:p w:rsidR="005C61FB" w:rsidRPr="005C61FB" w:rsidRDefault="005C61FB" w:rsidP="005C61FB">
      <w:pPr>
        <w:tabs>
          <w:tab w:val="left" w:pos="3060"/>
        </w:tabs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</w:rPr>
      </w:pPr>
      <w:r w:rsidRPr="005C61FB">
        <w:rPr>
          <w:rFonts w:eastAsia="Times New Roman"/>
          <w:sz w:val="24"/>
          <w:szCs w:val="24"/>
        </w:rPr>
        <w:t>Часы приема заявителей сотрудниками центрального офиса МФЦ:</w:t>
      </w:r>
    </w:p>
    <w:p w:rsidR="005C61FB" w:rsidRPr="00FA779B" w:rsidRDefault="0074017F" w:rsidP="0074017F">
      <w:pPr>
        <w:tabs>
          <w:tab w:val="left" w:pos="3060"/>
        </w:tabs>
        <w:autoSpaceDE w:val="0"/>
        <w:autoSpaceDN w:val="0"/>
        <w:adjustRightInd w:val="0"/>
        <w:ind w:firstLine="70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Понедельник- пятница</w:t>
      </w:r>
      <w:r w:rsidR="005C61FB" w:rsidRPr="00FA779B">
        <w:rPr>
          <w:rFonts w:eastAsia="Times New Roman"/>
          <w:b/>
          <w:sz w:val="24"/>
          <w:szCs w:val="24"/>
        </w:rPr>
        <w:t xml:space="preserve">  с</w:t>
      </w:r>
      <w:r>
        <w:rPr>
          <w:rFonts w:eastAsia="Times New Roman"/>
          <w:b/>
          <w:sz w:val="24"/>
          <w:szCs w:val="24"/>
        </w:rPr>
        <w:t xml:space="preserve"> 8</w:t>
      </w:r>
      <w:r w:rsidR="005C61FB" w:rsidRPr="00FA779B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>30</w:t>
      </w:r>
      <w:r w:rsidR="005C61FB" w:rsidRPr="00FA779B">
        <w:rPr>
          <w:rFonts w:eastAsia="Times New Roman"/>
          <w:b/>
          <w:sz w:val="24"/>
          <w:szCs w:val="24"/>
        </w:rPr>
        <w:t xml:space="preserve"> до 1</w:t>
      </w:r>
      <w:r>
        <w:rPr>
          <w:rFonts w:eastAsia="Times New Roman"/>
          <w:b/>
          <w:sz w:val="24"/>
          <w:szCs w:val="24"/>
        </w:rPr>
        <w:t>6</w:t>
      </w:r>
      <w:r w:rsidR="005C61FB" w:rsidRPr="00FA779B">
        <w:rPr>
          <w:rFonts w:eastAsia="Times New Roman"/>
          <w:b/>
          <w:sz w:val="24"/>
          <w:szCs w:val="24"/>
        </w:rPr>
        <w:t>.00, без перерыва</w:t>
      </w:r>
      <w:r>
        <w:rPr>
          <w:rFonts w:eastAsia="Times New Roman"/>
          <w:b/>
          <w:sz w:val="24"/>
          <w:szCs w:val="24"/>
        </w:rPr>
        <w:t>.</w:t>
      </w:r>
    </w:p>
    <w:p w:rsidR="005C61FB" w:rsidRDefault="005C61FB" w:rsidP="005C61FB">
      <w:pPr>
        <w:tabs>
          <w:tab w:val="left" w:pos="3060"/>
        </w:tabs>
        <w:autoSpaceDE w:val="0"/>
        <w:autoSpaceDN w:val="0"/>
        <w:adjustRightInd w:val="0"/>
        <w:ind w:firstLine="706"/>
        <w:jc w:val="both"/>
        <w:rPr>
          <w:rFonts w:eastAsia="Times New Roman"/>
          <w:b/>
          <w:sz w:val="24"/>
          <w:szCs w:val="24"/>
        </w:rPr>
      </w:pPr>
      <w:r w:rsidRPr="00FA779B">
        <w:rPr>
          <w:rFonts w:eastAsia="Times New Roman"/>
          <w:b/>
          <w:sz w:val="24"/>
          <w:szCs w:val="24"/>
        </w:rPr>
        <w:t xml:space="preserve">Суббота, воскресенье – выходной. </w:t>
      </w:r>
    </w:p>
    <w:p w:rsidR="005C61FB" w:rsidRPr="005C61FB" w:rsidRDefault="0077448B" w:rsidP="0077448B">
      <w:pPr>
        <w:suppressAutoHyphens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="005C61FB" w:rsidRPr="005C61FB">
        <w:rPr>
          <w:rFonts w:eastAsia="Times New Roman"/>
          <w:b/>
          <w:bCs/>
          <w:sz w:val="24"/>
          <w:szCs w:val="24"/>
          <w:lang w:eastAsia="ar-SA"/>
        </w:rPr>
        <w:t>1.3.2.</w:t>
      </w:r>
      <w:r w:rsidR="005C61FB" w:rsidRPr="005C61FB">
        <w:rPr>
          <w:rFonts w:eastAsia="Times New Roman"/>
          <w:b/>
          <w:bCs/>
          <w:spacing w:val="-4"/>
          <w:sz w:val="20"/>
          <w:szCs w:val="20"/>
          <w:lang w:eastAsia="ar-SA"/>
        </w:rPr>
        <w:t xml:space="preserve"> </w:t>
      </w:r>
      <w:r w:rsidR="005C61FB" w:rsidRPr="005C61FB">
        <w:rPr>
          <w:rFonts w:eastAsia="Times New Roman"/>
          <w:b/>
          <w:bCs/>
          <w:spacing w:val="-4"/>
          <w:sz w:val="24"/>
          <w:szCs w:val="24"/>
          <w:lang w:eastAsia="ar-SA"/>
        </w:rPr>
        <w:t>Справочные телефоны структурных подразделений органов местного самоуправления</w:t>
      </w:r>
      <w:r w:rsidR="005C61FB" w:rsidRPr="005C61FB">
        <w:rPr>
          <w:rFonts w:eastAsia="Times New Roman"/>
          <w:b/>
          <w:bCs/>
          <w:sz w:val="24"/>
          <w:szCs w:val="24"/>
          <w:lang w:eastAsia="ar-SA"/>
        </w:rPr>
        <w:t>, предоставляющих муниципальную услугу, организаций, участвующих в предоставлении муниципальной услуги</w:t>
      </w:r>
      <w:r w:rsidR="005C61FB" w:rsidRPr="005C61FB">
        <w:rPr>
          <w:rFonts w:eastAsia="Times New Roman"/>
          <w:sz w:val="24"/>
          <w:szCs w:val="24"/>
          <w:lang w:eastAsia="ar-SA"/>
        </w:rPr>
        <w:t>.</w:t>
      </w:r>
    </w:p>
    <w:p w:rsidR="005C61FB" w:rsidRPr="005C61FB" w:rsidRDefault="000A48FD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Администрация </w:t>
      </w:r>
      <w:r w:rsidR="002E3C5E">
        <w:rPr>
          <w:rFonts w:eastAsia="Times New Roman"/>
          <w:sz w:val="24"/>
          <w:szCs w:val="24"/>
          <w:lang w:eastAsia="ar-SA"/>
        </w:rPr>
        <w:t>Меркуловского</w:t>
      </w:r>
      <w:r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="00163C2E">
        <w:rPr>
          <w:rFonts w:eastAsia="Times New Roman"/>
          <w:sz w:val="24"/>
          <w:szCs w:val="24"/>
          <w:lang w:eastAsia="ar-SA"/>
        </w:rPr>
        <w:t>: тел. 8(86353</w:t>
      </w:r>
      <w:r w:rsidR="005C61FB" w:rsidRPr="005C61FB">
        <w:rPr>
          <w:rFonts w:eastAsia="Times New Roman"/>
          <w:sz w:val="24"/>
          <w:szCs w:val="24"/>
          <w:lang w:eastAsia="ar-SA"/>
        </w:rPr>
        <w:t>)</w:t>
      </w:r>
      <w:r w:rsidR="002E3C5E">
        <w:rPr>
          <w:rFonts w:eastAsia="Times New Roman"/>
          <w:sz w:val="24"/>
          <w:szCs w:val="24"/>
          <w:lang w:eastAsia="ar-SA"/>
        </w:rPr>
        <w:t>78142</w:t>
      </w:r>
      <w:r w:rsidR="00163C2E">
        <w:rPr>
          <w:rFonts w:eastAsia="Times New Roman"/>
          <w:sz w:val="24"/>
          <w:szCs w:val="24"/>
          <w:lang w:eastAsia="ar-SA"/>
        </w:rPr>
        <w:t>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  <w:r w:rsidRPr="005C61FB">
        <w:rPr>
          <w:rFonts w:eastAsia="Times New Roman"/>
          <w:sz w:val="24"/>
          <w:szCs w:val="24"/>
          <w:lang w:eastAsia="ar-SA"/>
        </w:rPr>
        <w:t xml:space="preserve">МФЦ </w:t>
      </w:r>
      <w:r w:rsidR="002D55EE">
        <w:rPr>
          <w:rFonts w:eastAsia="Times New Roman"/>
          <w:sz w:val="24"/>
          <w:szCs w:val="24"/>
          <w:lang w:eastAsia="ar-SA"/>
        </w:rPr>
        <w:t>Шолоховского района</w:t>
      </w:r>
      <w:r w:rsidR="00163C2E">
        <w:rPr>
          <w:rFonts w:eastAsia="Times New Roman"/>
          <w:sz w:val="24"/>
          <w:szCs w:val="24"/>
          <w:lang w:eastAsia="ar-SA"/>
        </w:rPr>
        <w:t>: тел. 8</w:t>
      </w:r>
      <w:r w:rsidRPr="005C61FB">
        <w:rPr>
          <w:rFonts w:eastAsia="Times New Roman"/>
          <w:sz w:val="24"/>
          <w:szCs w:val="24"/>
          <w:lang w:eastAsia="ar-SA"/>
        </w:rPr>
        <w:t>(863</w:t>
      </w:r>
      <w:r w:rsidR="00163C2E">
        <w:rPr>
          <w:rFonts w:eastAsia="Times New Roman"/>
          <w:sz w:val="24"/>
          <w:szCs w:val="24"/>
          <w:lang w:eastAsia="ar-SA"/>
        </w:rPr>
        <w:t>53</w:t>
      </w:r>
      <w:r w:rsidRPr="005C61FB">
        <w:rPr>
          <w:rFonts w:eastAsia="Times New Roman"/>
          <w:sz w:val="24"/>
          <w:szCs w:val="24"/>
          <w:lang w:eastAsia="ar-SA"/>
        </w:rPr>
        <w:t>)</w:t>
      </w:r>
      <w:r w:rsidR="00163C2E">
        <w:rPr>
          <w:rFonts w:eastAsia="Times New Roman"/>
          <w:sz w:val="24"/>
          <w:szCs w:val="24"/>
          <w:lang w:eastAsia="ar-SA"/>
        </w:rPr>
        <w:t>24636</w:t>
      </w:r>
      <w:r w:rsidRPr="005C61FB">
        <w:rPr>
          <w:rFonts w:eastAsia="Times New Roman"/>
          <w:sz w:val="24"/>
          <w:szCs w:val="24"/>
          <w:lang w:eastAsia="ar-SA"/>
        </w:rPr>
        <w:t>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  <w:r w:rsidRPr="005C61FB">
        <w:rPr>
          <w:rFonts w:eastAsia="Times New Roman"/>
          <w:b/>
          <w:bCs/>
          <w:sz w:val="24"/>
          <w:szCs w:val="24"/>
          <w:lang w:eastAsia="ar-SA"/>
        </w:rPr>
        <w:t>1.3.3. Адреса официальных сайтов органов местного самоуправления,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Pr="005C61FB">
        <w:rPr>
          <w:rFonts w:eastAsia="Times New Roman"/>
          <w:sz w:val="24"/>
          <w:szCs w:val="24"/>
          <w:lang w:eastAsia="ar-SA"/>
        </w:rPr>
        <w:t>.</w:t>
      </w:r>
    </w:p>
    <w:p w:rsidR="005C61FB" w:rsidRDefault="005C61FB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  <w:r w:rsidRPr="005C61FB">
        <w:rPr>
          <w:rFonts w:eastAsia="Times New Roman"/>
          <w:sz w:val="24"/>
          <w:szCs w:val="24"/>
          <w:lang w:eastAsia="ar-SA"/>
        </w:rPr>
        <w:t xml:space="preserve">Электронный адрес для направления электронных обращений по вопросам исполнения муниципальной услуги: </w:t>
      </w:r>
      <w:r w:rsidRPr="005C61FB">
        <w:rPr>
          <w:rFonts w:eastAsia="Times New Roman"/>
          <w:sz w:val="24"/>
          <w:szCs w:val="24"/>
          <w:lang w:val="en-US" w:eastAsia="ar-SA"/>
        </w:rPr>
        <w:t>sp</w:t>
      </w:r>
      <w:r w:rsidR="002E3C5E">
        <w:rPr>
          <w:rFonts w:eastAsia="Times New Roman"/>
          <w:sz w:val="24"/>
          <w:szCs w:val="24"/>
          <w:lang w:eastAsia="ar-SA"/>
        </w:rPr>
        <w:t>43081</w:t>
      </w:r>
      <w:r w:rsidRPr="005C61FB">
        <w:rPr>
          <w:rFonts w:eastAsia="Times New Roman"/>
          <w:sz w:val="24"/>
          <w:szCs w:val="24"/>
          <w:lang w:eastAsia="ar-SA"/>
        </w:rPr>
        <w:t>@</w:t>
      </w:r>
      <w:r w:rsidRPr="005C61FB">
        <w:rPr>
          <w:rFonts w:eastAsia="Times New Roman"/>
          <w:sz w:val="24"/>
          <w:szCs w:val="24"/>
          <w:lang w:val="en-US" w:eastAsia="ar-SA"/>
        </w:rPr>
        <w:t>donpac</w:t>
      </w:r>
      <w:r w:rsidRPr="005C61FB">
        <w:rPr>
          <w:rFonts w:eastAsia="Times New Roman"/>
          <w:sz w:val="24"/>
          <w:szCs w:val="24"/>
          <w:lang w:eastAsia="ar-SA"/>
        </w:rPr>
        <w:t>.</w:t>
      </w:r>
      <w:r w:rsidRPr="005C61FB">
        <w:rPr>
          <w:rFonts w:eastAsia="Times New Roman"/>
          <w:sz w:val="24"/>
          <w:szCs w:val="24"/>
          <w:lang w:val="en-US" w:eastAsia="ar-SA"/>
        </w:rPr>
        <w:t>ru</w:t>
      </w:r>
      <w:r w:rsidRPr="005C61FB">
        <w:rPr>
          <w:rFonts w:eastAsia="Times New Roman"/>
          <w:sz w:val="24"/>
          <w:szCs w:val="24"/>
          <w:lang w:eastAsia="ar-SA"/>
        </w:rPr>
        <w:t xml:space="preserve">. </w:t>
      </w:r>
    </w:p>
    <w:p w:rsidR="00163C2E" w:rsidRPr="00163C2E" w:rsidRDefault="00163C2E" w:rsidP="00163C2E">
      <w:pPr>
        <w:jc w:val="both"/>
        <w:rPr>
          <w:rFonts w:eastAsia="Times New Roman"/>
          <w:sz w:val="24"/>
          <w:szCs w:val="24"/>
        </w:rPr>
      </w:pPr>
      <w:r w:rsidRPr="00163C2E">
        <w:rPr>
          <w:sz w:val="24"/>
          <w:szCs w:val="24"/>
        </w:rPr>
        <w:t xml:space="preserve">Адрес электронной почты МАУ "МФЦ": </w:t>
      </w:r>
      <w:r w:rsidRPr="00163C2E">
        <w:rPr>
          <w:rFonts w:eastAsia="Times New Roman"/>
          <w:sz w:val="24"/>
          <w:szCs w:val="24"/>
        </w:rPr>
        <w:t xml:space="preserve"> </w:t>
      </w:r>
      <w:r w:rsidRPr="00163C2E">
        <w:rPr>
          <w:rFonts w:eastAsia="Times New Roman"/>
          <w:color w:val="000000"/>
          <w:sz w:val="24"/>
          <w:szCs w:val="24"/>
        </w:rPr>
        <w:t>mfc_shr@mail.ru</w:t>
      </w:r>
    </w:p>
    <w:p w:rsidR="005C61FB" w:rsidRPr="005C61FB" w:rsidRDefault="00163C2E" w:rsidP="00163C2E">
      <w:pPr>
        <w:tabs>
          <w:tab w:val="left" w:pos="0"/>
          <w:tab w:val="left" w:pos="360"/>
          <w:tab w:val="left" w:pos="420"/>
          <w:tab w:val="left" w:pos="18321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</w:t>
      </w:r>
      <w:r w:rsidR="005C61FB" w:rsidRPr="005C61FB">
        <w:rPr>
          <w:rFonts w:eastAsia="Times New Roman"/>
          <w:b/>
          <w:bCs/>
          <w:sz w:val="24"/>
          <w:szCs w:val="24"/>
          <w:lang w:eastAsia="ar-SA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5C61FB" w:rsidRPr="005C61FB">
        <w:rPr>
          <w:rFonts w:eastAsia="Times New Roman"/>
          <w:sz w:val="24"/>
          <w:szCs w:val="24"/>
          <w:lang w:eastAsia="ar-SA"/>
        </w:rPr>
        <w:t>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в </w:t>
      </w:r>
      <w:r w:rsidR="00D42CD1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2E3C5E">
        <w:rPr>
          <w:rFonts w:eastAsia="Times New Roman"/>
          <w:sz w:val="24"/>
          <w:szCs w:val="24"/>
          <w:lang w:eastAsia="ar-SA"/>
        </w:rPr>
        <w:t>Меркуловского</w:t>
      </w:r>
      <w:r w:rsidR="003168CD">
        <w:rPr>
          <w:rFonts w:eastAsia="Times New Roman"/>
          <w:sz w:val="24"/>
          <w:szCs w:val="24"/>
          <w:lang w:eastAsia="ar-SA"/>
        </w:rPr>
        <w:t xml:space="preserve"> </w:t>
      </w:r>
      <w:r w:rsidRPr="005C61FB">
        <w:rPr>
          <w:rFonts w:eastAsia="Times New Roman"/>
          <w:sz w:val="24"/>
          <w:szCs w:val="24"/>
          <w:lang w:eastAsia="ar-SA"/>
        </w:rPr>
        <w:t xml:space="preserve">сельского поселения, МФЦ </w:t>
      </w:r>
      <w:r w:rsidR="002D55EE">
        <w:rPr>
          <w:rFonts w:eastAsia="Times New Roman"/>
          <w:sz w:val="24"/>
          <w:szCs w:val="24"/>
          <w:lang w:eastAsia="ar-SA"/>
        </w:rPr>
        <w:t>Шолоховского района</w:t>
      </w:r>
      <w:r w:rsidRPr="005C61FB">
        <w:rPr>
          <w:rFonts w:eastAsia="Times New Roman"/>
          <w:color w:val="000000"/>
          <w:sz w:val="24"/>
          <w:szCs w:val="24"/>
          <w:lang w:eastAsia="ar-SA"/>
        </w:rPr>
        <w:t xml:space="preserve">, на официальном сайте </w:t>
      </w:r>
      <w:r w:rsidR="00D42CD1">
        <w:rPr>
          <w:rFonts w:eastAsia="Times New Roman"/>
          <w:color w:val="000000"/>
          <w:sz w:val="24"/>
          <w:szCs w:val="24"/>
          <w:lang w:eastAsia="ar-SA"/>
        </w:rPr>
        <w:t xml:space="preserve">Администрации </w:t>
      </w:r>
      <w:r w:rsidR="002E3C5E">
        <w:rPr>
          <w:rFonts w:eastAsia="Times New Roman"/>
          <w:color w:val="000000"/>
          <w:sz w:val="24"/>
          <w:szCs w:val="24"/>
          <w:lang w:eastAsia="ar-SA"/>
        </w:rPr>
        <w:t>Меркуловского</w:t>
      </w:r>
      <w:r w:rsidR="003168CD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5C61FB">
        <w:rPr>
          <w:rFonts w:eastAsia="Times New Roman"/>
          <w:color w:val="000000"/>
          <w:sz w:val="24"/>
          <w:szCs w:val="24"/>
          <w:lang w:eastAsia="ar-SA"/>
        </w:rPr>
        <w:t>сельск</w:t>
      </w:r>
      <w:r w:rsidR="003168CD">
        <w:rPr>
          <w:rFonts w:eastAsia="Times New Roman"/>
          <w:color w:val="000000"/>
          <w:sz w:val="24"/>
          <w:szCs w:val="24"/>
          <w:lang w:eastAsia="ar-SA"/>
        </w:rPr>
        <w:t>ого</w:t>
      </w:r>
      <w:r w:rsidRPr="005C61FB">
        <w:rPr>
          <w:rFonts w:eastAsia="Times New Roman"/>
          <w:color w:val="000000"/>
          <w:sz w:val="24"/>
          <w:szCs w:val="24"/>
          <w:lang w:eastAsia="ar-SA"/>
        </w:rPr>
        <w:t xml:space="preserve"> поселения, на Портале сети МФЦ, а также на ЕПГУ</w:t>
      </w:r>
      <w:r w:rsidRPr="005C61FB">
        <w:rPr>
          <w:rFonts w:eastAsia="Times New Roman"/>
          <w:sz w:val="24"/>
          <w:szCs w:val="24"/>
          <w:lang w:eastAsia="ar-SA"/>
        </w:rPr>
        <w:t>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5C61FB">
        <w:rPr>
          <w:rFonts w:eastAsia="Times New Roman"/>
          <w:sz w:val="24"/>
          <w:szCs w:val="24"/>
          <w:lang w:eastAsia="ar-SA"/>
        </w:rPr>
        <w:t>Информация о порядке и сроках предоставления муниципальной услуги предоставляется заявителю бесплатно.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8E2560">
        <w:rPr>
          <w:rFonts w:eastAsia="Times New Roman"/>
          <w:sz w:val="24"/>
          <w:szCs w:val="24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5C61FB">
        <w:rPr>
          <w:rFonts w:eastAsia="Times New Roman"/>
          <w:sz w:val="24"/>
          <w:szCs w:val="24"/>
          <w:lang w:eastAsia="ar-SA"/>
        </w:rPr>
        <w:t xml:space="preserve"> </w:t>
      </w:r>
    </w:p>
    <w:p w:rsidR="005C61FB" w:rsidRPr="005C61FB" w:rsidRDefault="005C61FB" w:rsidP="005C61FB">
      <w:pPr>
        <w:widowControl w:val="0"/>
        <w:suppressAutoHyphens/>
        <w:autoSpaceDN w:val="0"/>
        <w:adjustRightInd w:val="0"/>
        <w:ind w:firstLine="706"/>
        <w:jc w:val="both"/>
        <w:rPr>
          <w:rFonts w:eastAsia="Times New Roman"/>
          <w:sz w:val="20"/>
          <w:szCs w:val="20"/>
          <w:lang w:eastAsia="ar-SA"/>
        </w:rPr>
      </w:pPr>
      <w:r w:rsidRPr="005C61FB">
        <w:rPr>
          <w:rFonts w:eastAsia="Times New Roman"/>
          <w:b/>
          <w:bCs/>
          <w:sz w:val="24"/>
          <w:szCs w:val="24"/>
          <w:lang w:eastAsia="ar-SA"/>
        </w:rPr>
        <w:t xml:space="preserve">1.3.5.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</w:t>
      </w:r>
      <w:r w:rsidRPr="005C61FB">
        <w:rPr>
          <w:rFonts w:eastAsia="Times New Roman"/>
          <w:b/>
          <w:bCs/>
          <w:spacing w:val="-4"/>
          <w:sz w:val="24"/>
          <w:szCs w:val="24"/>
          <w:lang w:eastAsia="ar-SA"/>
        </w:rPr>
        <w:t>местного самоуправления, предоставляющего муниципальную</w:t>
      </w:r>
      <w:r w:rsidRPr="005C61FB">
        <w:rPr>
          <w:rFonts w:eastAsia="Times New Roman"/>
          <w:b/>
          <w:bCs/>
          <w:sz w:val="24"/>
          <w:szCs w:val="24"/>
          <w:lang w:eastAsia="ar-SA"/>
        </w:rPr>
        <w:t xml:space="preserve"> услугу,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</w:t>
      </w:r>
      <w:r w:rsidRPr="005C61FB">
        <w:rPr>
          <w:rFonts w:eastAsia="Times New Roman"/>
          <w:sz w:val="20"/>
          <w:szCs w:val="20"/>
          <w:lang w:eastAsia="ar-SA"/>
        </w:rPr>
        <w:t>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 xml:space="preserve">На стендах в </w:t>
      </w:r>
      <w:r w:rsidR="00D42CD1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2E3C5E">
        <w:rPr>
          <w:rFonts w:eastAsia="Times New Roman"/>
          <w:sz w:val="24"/>
          <w:szCs w:val="24"/>
          <w:lang w:eastAsia="ar-SA"/>
        </w:rPr>
        <w:t>Меркуловского</w:t>
      </w:r>
      <w:r w:rsidR="00B072F3">
        <w:rPr>
          <w:rFonts w:eastAsia="Times New Roman"/>
          <w:sz w:val="24"/>
          <w:szCs w:val="24"/>
          <w:lang w:eastAsia="ar-SA"/>
        </w:rPr>
        <w:t xml:space="preserve"> </w:t>
      </w:r>
      <w:r w:rsidRPr="005C61FB">
        <w:rPr>
          <w:rFonts w:eastAsia="Times New Roman"/>
          <w:sz w:val="24"/>
          <w:szCs w:val="24"/>
          <w:lang w:eastAsia="ar-SA"/>
        </w:rPr>
        <w:t xml:space="preserve">сельского поселения, МФЦ </w:t>
      </w:r>
      <w:r w:rsidR="002D55EE">
        <w:rPr>
          <w:rFonts w:eastAsia="Times New Roman"/>
          <w:sz w:val="24"/>
          <w:szCs w:val="24"/>
          <w:lang w:eastAsia="ar-SA"/>
        </w:rPr>
        <w:t>Шолоховского района</w:t>
      </w:r>
      <w:r w:rsidRPr="005C61FB">
        <w:rPr>
          <w:rFonts w:eastAsia="Times New Roman"/>
          <w:color w:val="000000"/>
          <w:sz w:val="24"/>
          <w:szCs w:val="24"/>
          <w:lang w:eastAsia="ar-SA"/>
        </w:rPr>
        <w:t xml:space="preserve">, на официальном сайте </w:t>
      </w:r>
      <w:r w:rsidR="00D42CD1">
        <w:rPr>
          <w:rFonts w:eastAsia="Times New Roman"/>
          <w:color w:val="000000"/>
          <w:sz w:val="24"/>
          <w:szCs w:val="24"/>
          <w:lang w:eastAsia="ar-SA"/>
        </w:rPr>
        <w:t xml:space="preserve">Администрации </w:t>
      </w:r>
      <w:r w:rsidR="002E3C5E">
        <w:rPr>
          <w:rFonts w:eastAsia="Times New Roman"/>
          <w:color w:val="000000"/>
          <w:sz w:val="24"/>
          <w:szCs w:val="24"/>
          <w:lang w:eastAsia="ar-SA"/>
        </w:rPr>
        <w:t>Меркуловского</w:t>
      </w:r>
      <w:r w:rsidR="00B072F3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="008E2560">
        <w:rPr>
          <w:rFonts w:eastAsia="Times New Roman"/>
          <w:color w:val="000000"/>
          <w:sz w:val="24"/>
          <w:szCs w:val="24"/>
          <w:lang w:eastAsia="ar-SA"/>
        </w:rPr>
        <w:t>поселения</w:t>
      </w:r>
      <w:r w:rsidRPr="005C61FB">
        <w:rPr>
          <w:rFonts w:eastAsia="Times New Roman"/>
          <w:color w:val="000000"/>
          <w:sz w:val="24"/>
          <w:szCs w:val="24"/>
          <w:lang w:eastAsia="ar-SA"/>
        </w:rPr>
        <w:t>, на Портале сети МФЦ, а также на ЕПГУ размещается следующая обязательная информация: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>1) круг заявителей;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>2) исчерпывающий перечень документов, необходимых для предоставления государственной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lastRenderedPageBreak/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>4) срок предоставления муниципальной услуги;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>5) порядок, размер и основания взимания муниципальной пошлины или иной платы, взимаемой за предоставление муниципальной услуги;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>8) формы заявлений (уведомлений, сообщений), используемые при предоставлении муниципальной услуги.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</w:p>
    <w:p w:rsidR="004A13E6" w:rsidRPr="00FA779B" w:rsidRDefault="004A13E6" w:rsidP="00FA779B">
      <w:pPr>
        <w:autoSpaceDE w:val="0"/>
        <w:autoSpaceDN w:val="0"/>
        <w:adjustRightInd w:val="0"/>
        <w:ind w:firstLine="706"/>
        <w:jc w:val="center"/>
        <w:rPr>
          <w:b/>
          <w:sz w:val="24"/>
          <w:szCs w:val="24"/>
        </w:rPr>
      </w:pPr>
      <w:r w:rsidRPr="00FA779B">
        <w:rPr>
          <w:b/>
          <w:sz w:val="24"/>
          <w:szCs w:val="24"/>
        </w:rPr>
        <w:t xml:space="preserve">Раздел </w:t>
      </w:r>
      <w:r w:rsidRPr="00FA779B">
        <w:rPr>
          <w:b/>
          <w:sz w:val="24"/>
          <w:szCs w:val="24"/>
          <w:lang w:val="en-US"/>
        </w:rPr>
        <w:t>II</w:t>
      </w:r>
      <w:r w:rsidRPr="00FA779B">
        <w:rPr>
          <w:b/>
          <w:sz w:val="24"/>
          <w:szCs w:val="24"/>
        </w:rPr>
        <w:t>. Стандарт предоставления муниципальной услуги.</w:t>
      </w:r>
    </w:p>
    <w:p w:rsidR="004A13E6" w:rsidRPr="00FA779B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  <w:u w:val="single"/>
        </w:rPr>
      </w:pPr>
    </w:p>
    <w:p w:rsidR="004A13E6" w:rsidRPr="002E6BA1" w:rsidRDefault="004A13E6" w:rsidP="004A13E6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2E6BA1">
        <w:rPr>
          <w:b/>
          <w:bCs/>
          <w:sz w:val="24"/>
          <w:szCs w:val="24"/>
        </w:rPr>
        <w:t>1. Наименование муниципальной услуги.</w:t>
      </w:r>
    </w:p>
    <w:p w:rsidR="004A13E6" w:rsidRPr="00C44C5C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en-US"/>
        </w:rPr>
      </w:pPr>
      <w:r w:rsidRPr="00101200">
        <w:rPr>
          <w:sz w:val="24"/>
          <w:szCs w:val="24"/>
        </w:rPr>
        <w:t xml:space="preserve">Наименование </w:t>
      </w:r>
      <w:r w:rsidRPr="00C44C5C">
        <w:rPr>
          <w:sz w:val="24"/>
          <w:szCs w:val="24"/>
        </w:rPr>
        <w:t xml:space="preserve">муниципальной услуги - </w:t>
      </w:r>
      <w:r w:rsidRPr="006A110D">
        <w:rPr>
          <w:sz w:val="24"/>
          <w:szCs w:val="24"/>
        </w:rPr>
        <w:t>«</w:t>
      </w:r>
      <w:r w:rsidRPr="00F7502F">
        <w:rPr>
          <w:sz w:val="24"/>
          <w:szCs w:val="24"/>
        </w:rPr>
        <w:t>Продажа земельного участка без проведения торгов</w:t>
      </w:r>
      <w:r w:rsidRPr="006A110D">
        <w:rPr>
          <w:sz w:val="24"/>
          <w:szCs w:val="24"/>
        </w:rPr>
        <w:t>»</w:t>
      </w:r>
      <w:r w:rsidRPr="00C44C5C">
        <w:rPr>
          <w:sz w:val="24"/>
          <w:szCs w:val="24"/>
          <w:lang w:eastAsia="en-US"/>
        </w:rPr>
        <w:t>.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4A13E6" w:rsidRPr="002E6BA1" w:rsidRDefault="004A13E6" w:rsidP="004A13E6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2E6BA1">
        <w:rPr>
          <w:b/>
          <w:bCs/>
          <w:sz w:val="24"/>
          <w:szCs w:val="24"/>
        </w:rPr>
        <w:t>2. Наименование органа местного самоуправления, предоставляющего муниципальную услугу.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Муниципальную услугу </w:t>
      </w:r>
      <w:r w:rsidRPr="006A110D">
        <w:rPr>
          <w:sz w:val="24"/>
          <w:szCs w:val="24"/>
        </w:rPr>
        <w:t>«</w:t>
      </w:r>
      <w:r w:rsidRPr="00F7502F">
        <w:rPr>
          <w:sz w:val="24"/>
          <w:szCs w:val="24"/>
        </w:rPr>
        <w:t>Продажа земельного участка без проведения торгов</w:t>
      </w:r>
      <w:r w:rsidRPr="006A110D">
        <w:rPr>
          <w:sz w:val="24"/>
          <w:szCs w:val="24"/>
        </w:rPr>
        <w:t>»</w:t>
      </w:r>
      <w:r w:rsidRPr="00101200">
        <w:rPr>
          <w:sz w:val="24"/>
          <w:szCs w:val="24"/>
        </w:rPr>
        <w:t xml:space="preserve"> предоставляет </w:t>
      </w:r>
      <w:r w:rsidR="000A48FD">
        <w:rPr>
          <w:sz w:val="24"/>
          <w:szCs w:val="24"/>
        </w:rPr>
        <w:t xml:space="preserve">Администрация </w:t>
      </w:r>
      <w:r w:rsidR="002E3C5E">
        <w:rPr>
          <w:sz w:val="24"/>
          <w:szCs w:val="24"/>
        </w:rPr>
        <w:t>Меркуловского</w:t>
      </w:r>
      <w:r w:rsidR="000A48FD">
        <w:rPr>
          <w:sz w:val="24"/>
          <w:szCs w:val="24"/>
        </w:rPr>
        <w:t xml:space="preserve"> сельского поселения</w:t>
      </w:r>
      <w:r w:rsidRPr="00101200">
        <w:rPr>
          <w:sz w:val="24"/>
          <w:szCs w:val="24"/>
        </w:rPr>
        <w:t>.</w:t>
      </w:r>
    </w:p>
    <w:p w:rsidR="004A13E6" w:rsidRPr="003C0553" w:rsidRDefault="004A13E6" w:rsidP="004A13E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C0553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4A13E6" w:rsidRPr="002E6BA1" w:rsidRDefault="004A13E6" w:rsidP="004A13E6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2E6BA1">
        <w:rPr>
          <w:b/>
          <w:bCs/>
          <w:sz w:val="24"/>
          <w:szCs w:val="24"/>
        </w:rPr>
        <w:t>3. Описание результата предоставления муниципальной услуги.</w:t>
      </w:r>
    </w:p>
    <w:p w:rsidR="004A13E6" w:rsidRPr="003770DE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770DE">
        <w:rPr>
          <w:color w:val="000000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A13E6" w:rsidRPr="003770DE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3770DE">
        <w:rPr>
          <w:color w:val="000000"/>
          <w:sz w:val="24"/>
          <w:szCs w:val="24"/>
        </w:rPr>
        <w:t>документа на бумажном носителе;</w:t>
      </w:r>
    </w:p>
    <w:p w:rsidR="004A13E6" w:rsidRPr="003770DE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770D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770DE">
        <w:rPr>
          <w:color w:val="000000"/>
          <w:sz w:val="24"/>
          <w:szCs w:val="24"/>
        </w:rPr>
        <w:t xml:space="preserve">электронного документа, подписанного уполномоченным должностным лицом </w:t>
      </w:r>
      <w:r w:rsidR="00D42CD1">
        <w:rPr>
          <w:color w:val="000000"/>
          <w:sz w:val="24"/>
          <w:szCs w:val="24"/>
        </w:rPr>
        <w:t xml:space="preserve">Администрации </w:t>
      </w:r>
      <w:r w:rsidR="002E3C5E">
        <w:rPr>
          <w:color w:val="000000"/>
          <w:sz w:val="24"/>
          <w:szCs w:val="24"/>
        </w:rPr>
        <w:t>Меркуловского</w:t>
      </w:r>
      <w:r w:rsidR="00486F3C">
        <w:rPr>
          <w:color w:val="000000"/>
          <w:sz w:val="24"/>
          <w:szCs w:val="24"/>
        </w:rPr>
        <w:t xml:space="preserve"> </w:t>
      </w:r>
      <w:r w:rsidRPr="003770DE">
        <w:rPr>
          <w:color w:val="000000"/>
          <w:sz w:val="24"/>
          <w:szCs w:val="24"/>
        </w:rPr>
        <w:t>сельского поселения с использованием усиленной квалифицированной электронной подписи;</w:t>
      </w:r>
    </w:p>
    <w:p w:rsidR="004A13E6" w:rsidRPr="003770DE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3770D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770DE">
        <w:rPr>
          <w:color w:val="000000"/>
          <w:sz w:val="24"/>
          <w:szCs w:val="24"/>
        </w:rPr>
        <w:t>документа на бумажном носителе, подтверждающего содержание электронного документа, направленного органом, в многофункциональном центре (в случае наличия возможности получения услуги в МФЦ);</w:t>
      </w:r>
    </w:p>
    <w:p w:rsidR="004A13E6" w:rsidRPr="003770DE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3770D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770DE">
        <w:rPr>
          <w:color w:val="000000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101200">
        <w:rPr>
          <w:sz w:val="24"/>
          <w:szCs w:val="24"/>
        </w:rPr>
        <w:t xml:space="preserve"> уведомления об отказе в предоставлении услуги.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4A13E6" w:rsidRPr="003770DE" w:rsidRDefault="00486F3C" w:rsidP="00486F3C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A13E6" w:rsidRPr="003770DE">
        <w:rPr>
          <w:b/>
          <w:bCs/>
          <w:sz w:val="24"/>
          <w:szCs w:val="24"/>
        </w:rPr>
        <w:t xml:space="preserve">4. Срок предоставления </w:t>
      </w:r>
      <w:r w:rsidR="004A13E6">
        <w:rPr>
          <w:b/>
          <w:bCs/>
          <w:sz w:val="24"/>
          <w:szCs w:val="24"/>
        </w:rPr>
        <w:t>муниципаль</w:t>
      </w:r>
      <w:r w:rsidR="004A13E6" w:rsidRPr="003770DE">
        <w:rPr>
          <w:b/>
          <w:bCs/>
          <w:sz w:val="24"/>
          <w:szCs w:val="24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4A13E6">
        <w:rPr>
          <w:b/>
          <w:bCs/>
          <w:spacing w:val="-6"/>
          <w:sz w:val="24"/>
          <w:szCs w:val="24"/>
        </w:rPr>
        <w:t>муниципаль</w:t>
      </w:r>
      <w:r w:rsidR="004A13E6" w:rsidRPr="003770DE">
        <w:rPr>
          <w:b/>
          <w:bCs/>
          <w:spacing w:val="-6"/>
          <w:sz w:val="24"/>
          <w:szCs w:val="24"/>
        </w:rPr>
        <w:t xml:space="preserve">ной услуги, срок приостановления предоставления </w:t>
      </w:r>
      <w:r w:rsidR="004A13E6">
        <w:rPr>
          <w:b/>
          <w:bCs/>
          <w:spacing w:val="-6"/>
          <w:sz w:val="24"/>
          <w:szCs w:val="24"/>
        </w:rPr>
        <w:t>муниципаль</w:t>
      </w:r>
      <w:r w:rsidR="004A13E6" w:rsidRPr="003770DE">
        <w:rPr>
          <w:b/>
          <w:bCs/>
          <w:spacing w:val="-6"/>
          <w:sz w:val="24"/>
          <w:szCs w:val="24"/>
        </w:rPr>
        <w:t>ной</w:t>
      </w:r>
      <w:r w:rsidR="004A13E6" w:rsidRPr="003770DE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в том числе нормативными правовыми актами Ростовской области, срок выдачи (направления) документов, являющихся результатом предоставления </w:t>
      </w:r>
      <w:r w:rsidR="004A13E6">
        <w:rPr>
          <w:b/>
          <w:bCs/>
          <w:sz w:val="24"/>
          <w:szCs w:val="24"/>
        </w:rPr>
        <w:t>муниципаль</w:t>
      </w:r>
      <w:r w:rsidR="004A13E6" w:rsidRPr="003770DE">
        <w:rPr>
          <w:b/>
          <w:bCs/>
          <w:sz w:val="24"/>
          <w:szCs w:val="24"/>
        </w:rPr>
        <w:t>ной услуги.</w:t>
      </w:r>
    </w:p>
    <w:p w:rsidR="000E6A31" w:rsidRPr="000E6A31" w:rsidRDefault="004A13E6" w:rsidP="00FA779B">
      <w:pPr>
        <w:ind w:firstLine="708"/>
        <w:jc w:val="both"/>
        <w:rPr>
          <w:sz w:val="24"/>
          <w:szCs w:val="24"/>
        </w:rPr>
      </w:pPr>
      <w:r w:rsidRPr="000E6A31">
        <w:rPr>
          <w:color w:val="000000"/>
          <w:sz w:val="24"/>
          <w:szCs w:val="24"/>
        </w:rPr>
        <w:lastRenderedPageBreak/>
        <w:t xml:space="preserve">Срок предоставления услуги в электронном виде начинается с момента приема и регистрации в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8A3722">
        <w:rPr>
          <w:sz w:val="24"/>
          <w:szCs w:val="24"/>
        </w:rPr>
        <w:t xml:space="preserve"> </w:t>
      </w:r>
      <w:r w:rsidRPr="000E6A31">
        <w:rPr>
          <w:sz w:val="24"/>
          <w:szCs w:val="24"/>
        </w:rPr>
        <w:t xml:space="preserve">сельского поселения, МФЦ </w:t>
      </w:r>
      <w:r w:rsidR="002D55EE">
        <w:rPr>
          <w:sz w:val="24"/>
          <w:szCs w:val="24"/>
        </w:rPr>
        <w:t>Шолоховского района</w:t>
      </w:r>
      <w:r w:rsidRPr="000E6A31">
        <w:rPr>
          <w:color w:val="000000"/>
          <w:sz w:val="24"/>
          <w:szCs w:val="24"/>
        </w:rPr>
        <w:t xml:space="preserve"> электронных документов, необходимых для предоставления услуги (за исключением случая, если для начала процедуры предоставления услуги в соответствии с законодательством требуется личная явка)</w:t>
      </w:r>
      <w:r w:rsidRPr="000E6A31">
        <w:rPr>
          <w:sz w:val="24"/>
          <w:szCs w:val="24"/>
        </w:rPr>
        <w:t xml:space="preserve"> не должен превышать </w:t>
      </w:r>
      <w:r w:rsidR="000E6A31" w:rsidRPr="000E6A31">
        <w:rPr>
          <w:sz w:val="24"/>
          <w:szCs w:val="24"/>
        </w:rPr>
        <w:t>30 дней</w:t>
      </w:r>
      <w:r w:rsidR="00FA779B">
        <w:rPr>
          <w:sz w:val="24"/>
          <w:szCs w:val="24"/>
        </w:rPr>
        <w:t>.</w:t>
      </w:r>
    </w:p>
    <w:p w:rsidR="000E6A31" w:rsidRPr="000E6A31" w:rsidRDefault="000E6A31" w:rsidP="007C1CF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E6A31">
        <w:rPr>
          <w:i/>
          <w:sz w:val="24"/>
          <w:szCs w:val="24"/>
        </w:rPr>
        <w:t xml:space="preserve">В случае </w:t>
      </w:r>
      <w:r w:rsidRPr="000E6A31">
        <w:rPr>
          <w:b/>
          <w:i/>
          <w:sz w:val="24"/>
          <w:szCs w:val="24"/>
        </w:rPr>
        <w:t>если решение о предварительном согласовании</w:t>
      </w:r>
      <w:r w:rsidRPr="000E6A31">
        <w:rPr>
          <w:i/>
          <w:sz w:val="24"/>
          <w:szCs w:val="24"/>
        </w:rPr>
        <w:t xml:space="preserve"> предоставления земельного участка </w:t>
      </w:r>
      <w:r w:rsidRPr="000E6A31">
        <w:rPr>
          <w:b/>
          <w:i/>
          <w:sz w:val="24"/>
          <w:szCs w:val="24"/>
        </w:rPr>
        <w:t>не принималось</w:t>
      </w:r>
      <w:r w:rsidRPr="000E6A31">
        <w:rPr>
          <w:i/>
          <w:sz w:val="24"/>
          <w:szCs w:val="24"/>
        </w:rPr>
        <w:t xml:space="preserve"> при предоставлении земельного участка </w:t>
      </w:r>
      <w:r w:rsidRPr="000E6A31">
        <w:rPr>
          <w:b/>
          <w:i/>
          <w:sz w:val="24"/>
          <w:szCs w:val="24"/>
        </w:rPr>
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</w:r>
      <w:r w:rsidRPr="000E6A31">
        <w:rPr>
          <w:i/>
          <w:sz w:val="24"/>
          <w:szCs w:val="24"/>
        </w:rPr>
        <w:t xml:space="preserve">– </w:t>
      </w:r>
      <w:r w:rsidRPr="000E6A31">
        <w:rPr>
          <w:b/>
          <w:sz w:val="24"/>
          <w:szCs w:val="24"/>
          <w:u w:val="single"/>
        </w:rPr>
        <w:t>не более 67 дней, в том числе:</w:t>
      </w:r>
      <w:r w:rsidRPr="000E6A31">
        <w:rPr>
          <w:i/>
          <w:sz w:val="24"/>
          <w:szCs w:val="24"/>
        </w:rPr>
        <w:t xml:space="preserve"> </w:t>
      </w:r>
    </w:p>
    <w:p w:rsidR="000E6A31" w:rsidRPr="000E6A31" w:rsidRDefault="000E6A31" w:rsidP="00C45BE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E6A31">
        <w:rPr>
          <w:b/>
          <w:sz w:val="24"/>
          <w:szCs w:val="24"/>
        </w:rPr>
        <w:t>1.</w:t>
      </w:r>
      <w:r w:rsidRPr="000E6A31">
        <w:rPr>
          <w:sz w:val="24"/>
          <w:szCs w:val="24"/>
        </w:rPr>
        <w:t xml:space="preserve"> </w:t>
      </w:r>
      <w:r w:rsidRPr="000E6A31">
        <w:rPr>
          <w:sz w:val="24"/>
          <w:szCs w:val="24"/>
          <w:u w:val="single"/>
        </w:rPr>
        <w:t>30 дней</w:t>
      </w:r>
      <w:r w:rsidRPr="000E6A31">
        <w:rPr>
          <w:sz w:val="24"/>
          <w:szCs w:val="24"/>
        </w:rPr>
        <w:t xml:space="preserve"> на:</w:t>
      </w:r>
    </w:p>
    <w:p w:rsidR="000E6A31" w:rsidRPr="000E6A31" w:rsidRDefault="000E6A31" w:rsidP="00C45BE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E6A31">
        <w:rPr>
          <w:sz w:val="24"/>
          <w:szCs w:val="24"/>
        </w:rPr>
        <w:t xml:space="preserve"> - опубликование извещения о предоставлении земельного участка для указанных целей </w:t>
      </w:r>
    </w:p>
    <w:p w:rsidR="000E6A31" w:rsidRPr="000E6A31" w:rsidRDefault="000E6A31" w:rsidP="00C45BEF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0E6A31">
        <w:rPr>
          <w:b/>
          <w:sz w:val="24"/>
          <w:szCs w:val="24"/>
        </w:rPr>
        <w:t>или</w:t>
      </w:r>
    </w:p>
    <w:p w:rsidR="000E6A31" w:rsidRPr="000E6A31" w:rsidRDefault="000E6A31" w:rsidP="00C45BE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E6A31">
        <w:rPr>
          <w:sz w:val="24"/>
          <w:szCs w:val="24"/>
        </w:rPr>
        <w:t>- принятие решения об отказе в предоставлении земельного участка в соответствии со статьей 39.16 Земельного кодекса РФ.</w:t>
      </w:r>
    </w:p>
    <w:p w:rsidR="000E6A31" w:rsidRPr="000E6A31" w:rsidRDefault="000E6A31" w:rsidP="00C45BE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E6A31">
        <w:rPr>
          <w:b/>
          <w:sz w:val="24"/>
          <w:szCs w:val="24"/>
        </w:rPr>
        <w:t>2.1. Если не было альтернативных заявлений:</w:t>
      </w:r>
      <w:r w:rsidRPr="000E6A31">
        <w:rPr>
          <w:sz w:val="24"/>
          <w:szCs w:val="24"/>
        </w:rPr>
        <w:t xml:space="preserve"> </w:t>
      </w:r>
    </w:p>
    <w:p w:rsidR="000E6A31" w:rsidRPr="000E6A31" w:rsidRDefault="000E6A31" w:rsidP="00C45BE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E6A31">
        <w:rPr>
          <w:sz w:val="24"/>
          <w:szCs w:val="24"/>
          <w:u w:val="single"/>
        </w:rPr>
        <w:t>30 дней со дня опубликования</w:t>
      </w:r>
      <w:r w:rsidRPr="000E6A31">
        <w:rPr>
          <w:sz w:val="24"/>
          <w:szCs w:val="24"/>
        </w:rPr>
        <w:t xml:space="preserve"> </w:t>
      </w:r>
      <w:r w:rsidRPr="000E6A31">
        <w:rPr>
          <w:sz w:val="24"/>
          <w:szCs w:val="24"/>
          <w:u w:val="single"/>
        </w:rPr>
        <w:t>извещения</w:t>
      </w:r>
      <w:r w:rsidRPr="000E6A31">
        <w:rPr>
          <w:sz w:val="24"/>
          <w:szCs w:val="24"/>
        </w:rPr>
        <w:t xml:space="preserve"> –подготовка проекта договора купли-продажи земельного участка в трех экземплярах, их подписание и направление заявителю</w:t>
      </w:r>
    </w:p>
    <w:p w:rsidR="000E6A31" w:rsidRPr="000E6A31" w:rsidRDefault="000E6A31" w:rsidP="00C45BE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E6A31">
        <w:rPr>
          <w:b/>
          <w:sz w:val="24"/>
          <w:szCs w:val="24"/>
        </w:rPr>
        <w:t>2.2. Если поступили альтернативные заявления:</w:t>
      </w:r>
    </w:p>
    <w:p w:rsidR="004A13E6" w:rsidRPr="000E6A31" w:rsidRDefault="000E6A31" w:rsidP="00C45BEF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E6A31">
        <w:rPr>
          <w:sz w:val="24"/>
          <w:szCs w:val="24"/>
          <w:u w:val="single"/>
        </w:rPr>
        <w:t>7 дней с момента поступления таких заявлений</w:t>
      </w:r>
      <w:r w:rsidRPr="000E6A31">
        <w:rPr>
          <w:sz w:val="24"/>
          <w:szCs w:val="24"/>
        </w:rPr>
        <w:t xml:space="preserve"> – принятие решения об отказе в предоставлении земельного участка обратившемуся лицу и о проведении аукциона</w:t>
      </w:r>
      <w:r w:rsidR="004A13E6" w:rsidRPr="000E6A31">
        <w:rPr>
          <w:sz w:val="24"/>
          <w:szCs w:val="24"/>
        </w:rPr>
        <w:t xml:space="preserve"> месяца. </w:t>
      </w:r>
    </w:p>
    <w:p w:rsidR="004A13E6" w:rsidRPr="00101200" w:rsidRDefault="004A13E6" w:rsidP="00C45BE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F836D7">
        <w:rPr>
          <w:b/>
          <w:bCs/>
          <w:sz w:val="24"/>
          <w:szCs w:val="24"/>
        </w:rPr>
        <w:t>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  <w:r>
        <w:rPr>
          <w:b/>
          <w:bCs/>
          <w:sz w:val="24"/>
          <w:szCs w:val="24"/>
        </w:rPr>
        <w:t>.</w:t>
      </w:r>
    </w:p>
    <w:p w:rsidR="00761F88" w:rsidRPr="00761F88" w:rsidRDefault="00761F88" w:rsidP="00761F88">
      <w:pPr>
        <w:ind w:firstLine="284"/>
        <w:jc w:val="both"/>
        <w:rPr>
          <w:sz w:val="24"/>
          <w:szCs w:val="24"/>
        </w:rPr>
      </w:pPr>
      <w:r w:rsidRPr="00761F88">
        <w:rPr>
          <w:sz w:val="24"/>
          <w:szCs w:val="24"/>
        </w:rPr>
        <w:t>- Земельный кодекс РФ (</w:t>
      </w:r>
      <w:r w:rsidRPr="00761F88">
        <w:rPr>
          <w:sz w:val="24"/>
          <w:szCs w:val="24"/>
          <w:lang w:val="en-US"/>
        </w:rPr>
        <w:t>c</w:t>
      </w:r>
      <w:r w:rsidRPr="00761F88">
        <w:rPr>
          <w:sz w:val="24"/>
          <w:szCs w:val="24"/>
        </w:rPr>
        <w:t>т. 39.3, 39.14, 39.17);</w:t>
      </w:r>
    </w:p>
    <w:p w:rsidR="00761F88" w:rsidRPr="00761F88" w:rsidRDefault="00761F88" w:rsidP="00761F88">
      <w:pPr>
        <w:ind w:firstLine="284"/>
        <w:jc w:val="both"/>
        <w:rPr>
          <w:sz w:val="24"/>
          <w:szCs w:val="24"/>
        </w:rPr>
      </w:pPr>
      <w:r w:rsidRPr="00761F88">
        <w:rPr>
          <w:sz w:val="24"/>
          <w:szCs w:val="24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761F88" w:rsidRPr="00761F88" w:rsidRDefault="00761F88" w:rsidP="00761F88">
      <w:pPr>
        <w:ind w:firstLine="284"/>
        <w:jc w:val="both"/>
        <w:rPr>
          <w:sz w:val="24"/>
          <w:szCs w:val="24"/>
        </w:rPr>
      </w:pPr>
      <w:r w:rsidRPr="00761F88">
        <w:rPr>
          <w:sz w:val="24"/>
          <w:szCs w:val="24"/>
        </w:rPr>
        <w:t>- 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731A2D" w:rsidRPr="004F5D36" w:rsidRDefault="00761F88" w:rsidP="00731A2D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4F5D36">
        <w:rPr>
          <w:sz w:val="24"/>
          <w:szCs w:val="24"/>
        </w:rPr>
        <w:t xml:space="preserve">- Решение Собрания депутатов </w:t>
      </w:r>
      <w:r w:rsidR="002E3C5E" w:rsidRPr="004F5D36">
        <w:rPr>
          <w:sz w:val="24"/>
          <w:szCs w:val="24"/>
        </w:rPr>
        <w:t>Меркуловского</w:t>
      </w:r>
      <w:r w:rsidR="008A3722" w:rsidRPr="004F5D36">
        <w:rPr>
          <w:sz w:val="24"/>
          <w:szCs w:val="24"/>
        </w:rPr>
        <w:t xml:space="preserve"> сельского поселения</w:t>
      </w:r>
      <w:r w:rsidR="00E35FB7" w:rsidRPr="004F5D36">
        <w:rPr>
          <w:sz w:val="24"/>
          <w:szCs w:val="24"/>
        </w:rPr>
        <w:t xml:space="preserve"> </w:t>
      </w:r>
      <w:r w:rsidRPr="004F5D36">
        <w:rPr>
          <w:sz w:val="24"/>
          <w:szCs w:val="24"/>
        </w:rPr>
        <w:t xml:space="preserve">от </w:t>
      </w:r>
      <w:r w:rsidR="00731A2D" w:rsidRPr="004F5D36">
        <w:rPr>
          <w:sz w:val="24"/>
          <w:szCs w:val="24"/>
        </w:rPr>
        <w:t>16.04.2007</w:t>
      </w:r>
      <w:r w:rsidRPr="004F5D36">
        <w:rPr>
          <w:sz w:val="24"/>
          <w:szCs w:val="24"/>
        </w:rPr>
        <w:t xml:space="preserve"> № </w:t>
      </w:r>
      <w:r w:rsidR="00731A2D" w:rsidRPr="004F5D36">
        <w:rPr>
          <w:sz w:val="24"/>
          <w:szCs w:val="24"/>
        </w:rPr>
        <w:t>72</w:t>
      </w:r>
      <w:r w:rsidRPr="004F5D36">
        <w:rPr>
          <w:sz w:val="24"/>
          <w:szCs w:val="24"/>
        </w:rPr>
        <w:t xml:space="preserve"> </w:t>
      </w:r>
      <w:r w:rsidR="00731A2D" w:rsidRPr="004F5D36">
        <w:rPr>
          <w:sz w:val="24"/>
          <w:szCs w:val="24"/>
        </w:rPr>
        <w:t>«Об утверждении Положения «О порядке учета, управления и распоряжения муниципальным имуществом Меркуловского сельского поселения»»</w:t>
      </w:r>
    </w:p>
    <w:p w:rsidR="00731A2D" w:rsidRPr="004F5D36" w:rsidRDefault="00731A2D" w:rsidP="00731A2D">
      <w:pPr>
        <w:autoSpaceDE w:val="0"/>
        <w:ind w:firstLine="284"/>
        <w:jc w:val="both"/>
        <w:rPr>
          <w:sz w:val="24"/>
          <w:szCs w:val="24"/>
        </w:rPr>
      </w:pPr>
      <w:r w:rsidRPr="004F5D36">
        <w:rPr>
          <w:sz w:val="24"/>
          <w:szCs w:val="24"/>
        </w:rPr>
        <w:t xml:space="preserve">- Решение Собрания депутатов Меркуловского сельского поселения от 16.04.2007 № 72 «О внесении изменений в решение Собрания депутатов Меркуловского сельского поселения от </w:t>
      </w:r>
      <w:r w:rsidR="004F5D36" w:rsidRPr="004F5D36">
        <w:rPr>
          <w:sz w:val="24"/>
          <w:szCs w:val="24"/>
        </w:rPr>
        <w:t>10.11.2014</w:t>
      </w:r>
      <w:r w:rsidRPr="004F5D36">
        <w:rPr>
          <w:sz w:val="24"/>
          <w:szCs w:val="24"/>
        </w:rPr>
        <w:t xml:space="preserve"> №</w:t>
      </w:r>
      <w:r w:rsidR="004F5D36" w:rsidRPr="004F5D36">
        <w:rPr>
          <w:sz w:val="24"/>
          <w:szCs w:val="24"/>
        </w:rPr>
        <w:t xml:space="preserve"> 59</w:t>
      </w:r>
      <w:r w:rsidRPr="004F5D36">
        <w:rPr>
          <w:sz w:val="24"/>
          <w:szCs w:val="24"/>
        </w:rPr>
        <w:t xml:space="preserve"> «Об  утверждении   Положения «О порядке  учета, управления   и распоряжения   муниципальным имуществом Меркуловского </w:t>
      </w:r>
    </w:p>
    <w:p w:rsidR="00731A2D" w:rsidRPr="004F5D36" w:rsidRDefault="00731A2D" w:rsidP="00731A2D">
      <w:pPr>
        <w:rPr>
          <w:spacing w:val="-5"/>
          <w:sz w:val="24"/>
          <w:szCs w:val="24"/>
        </w:rPr>
      </w:pPr>
      <w:r w:rsidRPr="004F5D36">
        <w:rPr>
          <w:sz w:val="24"/>
          <w:szCs w:val="24"/>
        </w:rPr>
        <w:t>сельского поселения»».</w:t>
      </w:r>
    </w:p>
    <w:p w:rsidR="004A13E6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471535">
        <w:rPr>
          <w:b/>
          <w:bCs/>
          <w:sz w:val="24"/>
          <w:szCs w:val="24"/>
        </w:rPr>
        <w:t xml:space="preserve">6. 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  <w:bCs/>
          <w:sz w:val="24"/>
          <w:szCs w:val="24"/>
        </w:rPr>
        <w:t>муниципаль</w:t>
      </w:r>
      <w:r w:rsidRPr="00471535">
        <w:rPr>
          <w:b/>
          <w:bCs/>
          <w:sz w:val="24"/>
          <w:szCs w:val="24"/>
        </w:rPr>
        <w:t xml:space="preserve">ной услуги и услуг, которые являются необходимыми и обязательными для предоставления </w:t>
      </w:r>
      <w:r>
        <w:rPr>
          <w:b/>
          <w:bCs/>
          <w:sz w:val="24"/>
          <w:szCs w:val="24"/>
        </w:rPr>
        <w:t>муниципаль</w:t>
      </w:r>
      <w:r w:rsidRPr="00471535">
        <w:rPr>
          <w:b/>
          <w:bCs/>
          <w:sz w:val="24"/>
          <w:szCs w:val="24"/>
        </w:rPr>
        <w:t>ной услуги, подлежащих представлению заявителем, способы их получения заявителями, в том числе в электронной форме, порядок их представления.</w:t>
      </w:r>
    </w:p>
    <w:p w:rsidR="00C45BEF" w:rsidRDefault="00C45BEF" w:rsidP="00C45BEF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предоставления муниципальной услуги </w:t>
      </w:r>
      <w:r w:rsidRPr="006A110D">
        <w:rPr>
          <w:sz w:val="24"/>
          <w:szCs w:val="24"/>
        </w:rPr>
        <w:t>«</w:t>
      </w:r>
      <w:r w:rsidRPr="00F7502F">
        <w:rPr>
          <w:sz w:val="24"/>
          <w:szCs w:val="24"/>
        </w:rPr>
        <w:t>Продажа земельного участка без проведения торгов</w:t>
      </w:r>
      <w:r w:rsidRPr="006A110D">
        <w:rPr>
          <w:sz w:val="24"/>
          <w:szCs w:val="24"/>
        </w:rPr>
        <w:t>»</w:t>
      </w:r>
      <w:r>
        <w:rPr>
          <w:sz w:val="24"/>
          <w:szCs w:val="24"/>
          <w:lang w:eastAsia="ar-SA"/>
        </w:rPr>
        <w:t xml:space="preserve"> необходимы следующие документы:</w:t>
      </w:r>
    </w:p>
    <w:p w:rsidR="00761F88" w:rsidRPr="00FA779B" w:rsidRDefault="00761F88" w:rsidP="00627EF2">
      <w:pPr>
        <w:widowControl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779B">
        <w:rPr>
          <w:b/>
          <w:sz w:val="24"/>
          <w:szCs w:val="24"/>
        </w:rPr>
        <w:t>1. Заявление – оригинал – 1 экз.;</w:t>
      </w:r>
    </w:p>
    <w:p w:rsidR="004A13E6" w:rsidRPr="00FA779B" w:rsidRDefault="001819F8" w:rsidP="001819F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61F88" w:rsidRPr="00FA779B">
        <w:rPr>
          <w:b/>
          <w:sz w:val="24"/>
          <w:szCs w:val="24"/>
        </w:rPr>
        <w:t xml:space="preserve">2. Документы, подтверждающие право заявителя на приобретение земельного участка без проведения торгов </w:t>
      </w:r>
      <w:r w:rsidR="0075357F" w:rsidRPr="00FA779B">
        <w:rPr>
          <w:b/>
          <w:sz w:val="24"/>
          <w:szCs w:val="24"/>
        </w:rPr>
        <w:t>- к</w:t>
      </w:r>
      <w:r w:rsidR="00761F88" w:rsidRPr="00FA779B">
        <w:rPr>
          <w:rFonts w:eastAsia="Times New Roman"/>
          <w:b/>
          <w:sz w:val="24"/>
          <w:szCs w:val="24"/>
        </w:rPr>
        <w:t>опия при предъявлении оригинала – 1 экз.</w:t>
      </w:r>
      <w:r w:rsidR="00761F88" w:rsidRPr="00FA779B">
        <w:rPr>
          <w:b/>
          <w:sz w:val="24"/>
          <w:szCs w:val="24"/>
        </w:rPr>
        <w:t>:</w:t>
      </w:r>
    </w:p>
    <w:p w:rsidR="00761F88" w:rsidRPr="00FA779B" w:rsidRDefault="00761F88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779B">
        <w:rPr>
          <w:b/>
          <w:sz w:val="24"/>
          <w:szCs w:val="24"/>
        </w:rPr>
        <w:lastRenderedPageBreak/>
        <w:t>2.1. Для лиц, с которыми заключен договор о комплексном освоении территории: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2.1.1. Договор о комплексном освоении территории</w:t>
      </w:r>
      <w:r w:rsidR="0075357F">
        <w:rPr>
          <w:sz w:val="24"/>
          <w:szCs w:val="24"/>
        </w:rPr>
        <w:t>;</w:t>
      </w:r>
    </w:p>
    <w:p w:rsidR="00761F88" w:rsidRPr="00627EF2" w:rsidRDefault="000E6A31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761F88" w:rsidRPr="00627EF2">
        <w:rPr>
          <w:sz w:val="24"/>
          <w:szCs w:val="24"/>
        </w:rPr>
        <w:t>Выписка ЕГРН об объекте недвижимости (об испрашиваемом земельном участке)</w:t>
      </w:r>
      <w:r w:rsidR="0075357F">
        <w:rPr>
          <w:sz w:val="24"/>
          <w:szCs w:val="24"/>
        </w:rPr>
        <w:t>;</w:t>
      </w:r>
    </w:p>
    <w:p w:rsidR="00761F88" w:rsidRPr="00627EF2" w:rsidRDefault="000E6A31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761F88" w:rsidRPr="00627EF2">
        <w:rPr>
          <w:sz w:val="24"/>
          <w:szCs w:val="24"/>
        </w:rPr>
        <w:t>Утвержденный проект планировки и утвержденный проект межевания территории</w:t>
      </w:r>
      <w:r w:rsidR="0075357F">
        <w:rPr>
          <w:sz w:val="24"/>
          <w:szCs w:val="24"/>
        </w:rPr>
        <w:t>;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2.1.4. Выписка из ЕГРЮЛ о юридическом лице, являющемся заявителем</w:t>
      </w:r>
      <w:r w:rsidR="0075357F">
        <w:rPr>
          <w:sz w:val="24"/>
          <w:szCs w:val="24"/>
        </w:rPr>
        <w:t>;</w:t>
      </w:r>
    </w:p>
    <w:p w:rsidR="00761F88" w:rsidRPr="00FA779B" w:rsidRDefault="000E6A31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779B">
        <w:rPr>
          <w:b/>
          <w:sz w:val="24"/>
          <w:szCs w:val="24"/>
        </w:rPr>
        <w:t xml:space="preserve">2.2. </w:t>
      </w:r>
      <w:r w:rsidR="00761F88" w:rsidRPr="00FA779B">
        <w:rPr>
          <w:b/>
          <w:sz w:val="24"/>
          <w:szCs w:val="24"/>
        </w:rPr>
        <w:t>Для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761F88" w:rsidRPr="00627EF2" w:rsidRDefault="00761F88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>2.2.1.</w:t>
      </w:r>
      <w:r w:rsidR="000E6A31">
        <w:rPr>
          <w:sz w:val="24"/>
          <w:szCs w:val="24"/>
        </w:rPr>
        <w:t xml:space="preserve"> </w:t>
      </w:r>
      <w:r w:rsidRPr="00627EF2">
        <w:rPr>
          <w:i/>
          <w:sz w:val="24"/>
          <w:szCs w:val="24"/>
        </w:rPr>
        <w:t>Документ, подтверждающий членство заявителя в некоммерческой организации</w:t>
      </w:r>
      <w:r w:rsidRPr="00627EF2">
        <w:rPr>
          <w:sz w:val="24"/>
          <w:szCs w:val="24"/>
        </w:rPr>
        <w:t xml:space="preserve">: 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выписка из протокола общего собрания некоммерческой организации (о принятии в члены некоммерческой организации)</w:t>
      </w:r>
      <w:r w:rsidR="0075357F">
        <w:rPr>
          <w:sz w:val="24"/>
          <w:szCs w:val="24"/>
        </w:rPr>
        <w:t>;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 xml:space="preserve">2.2.2. </w:t>
      </w:r>
      <w:r w:rsidRPr="00627EF2">
        <w:rPr>
          <w:i/>
          <w:sz w:val="24"/>
          <w:szCs w:val="24"/>
        </w:rPr>
        <w:t>Решение органа некоммерческой организации о распределении испрашиваемого земельного участка заявителю</w:t>
      </w:r>
      <w:r w:rsidRPr="00627EF2">
        <w:rPr>
          <w:sz w:val="24"/>
          <w:szCs w:val="24"/>
        </w:rPr>
        <w:t>: выписка из протокола общего собрания некоммерческой организации (о распределении земельного участка заявителю)</w:t>
      </w:r>
      <w:r w:rsidR="0075357F">
        <w:rPr>
          <w:sz w:val="24"/>
          <w:szCs w:val="24"/>
        </w:rPr>
        <w:t>;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2.2.3. Договор о комплексном освоении территории</w:t>
      </w:r>
      <w:r w:rsidR="0075357F">
        <w:rPr>
          <w:sz w:val="24"/>
          <w:szCs w:val="24"/>
        </w:rPr>
        <w:t>;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2.2.4.</w:t>
      </w:r>
      <w:r w:rsidR="000E6A31">
        <w:rPr>
          <w:sz w:val="24"/>
          <w:szCs w:val="24"/>
        </w:rPr>
        <w:t xml:space="preserve"> </w:t>
      </w:r>
      <w:r w:rsidRPr="00627EF2">
        <w:rPr>
          <w:sz w:val="24"/>
          <w:szCs w:val="24"/>
        </w:rPr>
        <w:t>Выписка из ЕГРН об объекте недвижимости (об испрашиваемом земельном участке)</w:t>
      </w:r>
      <w:r w:rsidR="0075357F">
        <w:rPr>
          <w:sz w:val="24"/>
          <w:szCs w:val="24"/>
        </w:rPr>
        <w:t>;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2.2.5. Выписка из ЕГРЮЛ о юридическом лице</w:t>
      </w:r>
      <w:r w:rsidR="0075357F">
        <w:rPr>
          <w:sz w:val="24"/>
          <w:szCs w:val="24"/>
        </w:rPr>
        <w:t>;</w:t>
      </w:r>
    </w:p>
    <w:p w:rsidR="00761F88" w:rsidRPr="00627EF2" w:rsidRDefault="000E6A31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="00761F88" w:rsidRPr="00627EF2">
        <w:rPr>
          <w:sz w:val="24"/>
          <w:szCs w:val="24"/>
        </w:rPr>
        <w:t>Утвержденный проект планировки и утвержденный проект межевания территории</w:t>
      </w:r>
      <w:r w:rsidR="0075357F">
        <w:rPr>
          <w:sz w:val="24"/>
          <w:szCs w:val="24"/>
        </w:rPr>
        <w:t>;</w:t>
      </w:r>
    </w:p>
    <w:p w:rsidR="00761F88" w:rsidRPr="00FA779B" w:rsidRDefault="00761F88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779B">
        <w:rPr>
          <w:b/>
          <w:sz w:val="24"/>
          <w:szCs w:val="24"/>
        </w:rPr>
        <w:t>2.3. Для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</w:r>
    </w:p>
    <w:p w:rsidR="00761F88" w:rsidRPr="00627EF2" w:rsidRDefault="000E6A31" w:rsidP="00627EF2">
      <w:pPr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2.3.1. </w:t>
      </w:r>
      <w:r w:rsidR="00761F88" w:rsidRPr="00627EF2">
        <w:rPr>
          <w:i/>
          <w:sz w:val="24"/>
          <w:szCs w:val="24"/>
        </w:rPr>
        <w:t>Решение органа некоммерческой организации о приобретении земельного участка:</w:t>
      </w:r>
    </w:p>
    <w:p w:rsidR="00761F88" w:rsidRPr="00627EF2" w:rsidRDefault="00761F88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>выписка из протокола общего собрания некоммерческой организации (о приобретении земельного участка)</w:t>
      </w:r>
      <w:r w:rsidR="0075357F">
        <w:rPr>
          <w:sz w:val="24"/>
          <w:szCs w:val="24"/>
        </w:rPr>
        <w:t>;</w:t>
      </w:r>
    </w:p>
    <w:p w:rsidR="00761F88" w:rsidRPr="00627EF2" w:rsidRDefault="000E6A31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761F88" w:rsidRPr="00627EF2">
        <w:rPr>
          <w:sz w:val="24"/>
          <w:szCs w:val="24"/>
        </w:rPr>
        <w:t>Договор о комплексном освоении территории</w:t>
      </w:r>
      <w:r w:rsidR="0075357F">
        <w:rPr>
          <w:sz w:val="24"/>
          <w:szCs w:val="24"/>
        </w:rPr>
        <w:t>;</w:t>
      </w:r>
    </w:p>
    <w:p w:rsidR="00761F88" w:rsidRPr="00627EF2" w:rsidRDefault="000E6A31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761F88" w:rsidRPr="00627EF2">
        <w:rPr>
          <w:sz w:val="24"/>
          <w:szCs w:val="24"/>
        </w:rPr>
        <w:t>Утвержденный проект планировки и утвержденный проект межевания территории</w:t>
      </w:r>
      <w:r w:rsidR="0075357F">
        <w:rPr>
          <w:sz w:val="24"/>
          <w:szCs w:val="24"/>
        </w:rPr>
        <w:t>;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2.3.4. Выписка из ЕГРН об объекте недвижимости (об испрашиваемом земельном участке)</w:t>
      </w:r>
      <w:r w:rsidR="0075357F">
        <w:rPr>
          <w:sz w:val="24"/>
          <w:szCs w:val="24"/>
        </w:rPr>
        <w:t>;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2.3.5. Выписка из ЕГРЮЛ о юридическом лице, являющемся заявителем</w:t>
      </w:r>
      <w:r w:rsidR="0075357F">
        <w:rPr>
          <w:sz w:val="24"/>
          <w:szCs w:val="24"/>
        </w:rPr>
        <w:t>;</w:t>
      </w:r>
    </w:p>
    <w:p w:rsidR="00761F88" w:rsidRPr="00FA0539" w:rsidRDefault="000E6A31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2</w:t>
      </w:r>
      <w:r w:rsidR="00761F88" w:rsidRPr="00FA0539">
        <w:rPr>
          <w:b/>
          <w:sz w:val="24"/>
          <w:szCs w:val="24"/>
        </w:rPr>
        <w:t>.4</w:t>
      </w:r>
      <w:r w:rsidRPr="00FA0539">
        <w:rPr>
          <w:b/>
          <w:sz w:val="24"/>
          <w:szCs w:val="24"/>
        </w:rPr>
        <w:t xml:space="preserve">. </w:t>
      </w:r>
      <w:r w:rsidR="00761F88" w:rsidRPr="00FA0539">
        <w:rPr>
          <w:b/>
          <w:sz w:val="24"/>
          <w:szCs w:val="24"/>
        </w:rPr>
        <w:t>Для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хозяйства:</w:t>
      </w:r>
    </w:p>
    <w:p w:rsidR="00761F88" w:rsidRPr="00627EF2" w:rsidRDefault="00761F88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2.4.1. </w:t>
      </w:r>
      <w:r w:rsidRPr="00627EF2">
        <w:rPr>
          <w:i/>
          <w:sz w:val="24"/>
          <w:szCs w:val="24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Решение суда</w:t>
      </w:r>
      <w:r w:rsidR="0075357F">
        <w:rPr>
          <w:sz w:val="24"/>
          <w:szCs w:val="24"/>
        </w:rPr>
        <w:t>;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2.4.2. </w:t>
      </w:r>
      <w:r w:rsidRPr="00627EF2">
        <w:rPr>
          <w:i/>
          <w:sz w:val="24"/>
          <w:szCs w:val="24"/>
        </w:rPr>
        <w:t>Документ, подтверждающий членство заявителя в некоммерческой организации:</w:t>
      </w:r>
      <w:r w:rsidRPr="00627EF2">
        <w:rPr>
          <w:sz w:val="24"/>
          <w:szCs w:val="24"/>
        </w:rPr>
        <w:t xml:space="preserve"> 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выписка из протокола общего собрания некоммерческой организации (о принятии в члены некоммерческой организации)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2.4.3. </w:t>
      </w:r>
      <w:r w:rsidRPr="00627EF2">
        <w:rPr>
          <w:i/>
          <w:sz w:val="24"/>
          <w:szCs w:val="24"/>
        </w:rPr>
        <w:t>Решение органа некоммерческой организации о распределении испрашиваемого земельного участка заявителю:</w:t>
      </w:r>
      <w:r w:rsidRPr="00627EF2">
        <w:rPr>
          <w:sz w:val="24"/>
          <w:szCs w:val="24"/>
        </w:rPr>
        <w:t xml:space="preserve"> 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выписка из протокола общего собрания некоммерческой организации (о распределении земельного участка заявителю)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2.4.4.1 Утвержденный проект межевания территории </w:t>
      </w:r>
    </w:p>
    <w:p w:rsidR="00DF3FE5" w:rsidRPr="00627EF2" w:rsidRDefault="00DF3FE5" w:rsidP="00627EF2">
      <w:pPr>
        <w:ind w:firstLine="284"/>
        <w:rPr>
          <w:b/>
          <w:sz w:val="24"/>
          <w:szCs w:val="24"/>
        </w:rPr>
      </w:pPr>
      <w:r w:rsidRPr="00627EF2">
        <w:rPr>
          <w:b/>
          <w:sz w:val="24"/>
          <w:szCs w:val="24"/>
        </w:rPr>
        <w:t>или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2.4.4.2 Проект организации и застройки территории некоммерческого объединения (в случае отсутствия утвержденного проекта межевания территории)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2.4</w:t>
      </w:r>
      <w:r w:rsidR="000E6A31">
        <w:rPr>
          <w:sz w:val="24"/>
          <w:szCs w:val="24"/>
        </w:rPr>
        <w:t xml:space="preserve">.5. </w:t>
      </w:r>
      <w:r w:rsidRPr="00627EF2">
        <w:rPr>
          <w:sz w:val="24"/>
          <w:szCs w:val="24"/>
        </w:rPr>
        <w:t>Выписка из ЕГРН об объекте недвижимости (об испрашиваемом земельном участке)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2.4.6. Выписка из ЕГРЮЛ о юридическом лице</w:t>
      </w:r>
    </w:p>
    <w:p w:rsidR="00DF3FE5" w:rsidRPr="00FA0539" w:rsidRDefault="00DF3FE5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2.5</w:t>
      </w:r>
      <w:r w:rsidR="00FA0539">
        <w:rPr>
          <w:b/>
          <w:sz w:val="24"/>
          <w:szCs w:val="24"/>
        </w:rPr>
        <w:t>.</w:t>
      </w:r>
      <w:r w:rsidRPr="00FA0539">
        <w:rPr>
          <w:b/>
          <w:sz w:val="24"/>
          <w:szCs w:val="24"/>
        </w:rPr>
        <w:t xml:space="preserve"> Для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строительства: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lastRenderedPageBreak/>
        <w:t xml:space="preserve">2.5.1. </w:t>
      </w:r>
      <w:r w:rsidRPr="00627EF2">
        <w:rPr>
          <w:i/>
          <w:sz w:val="24"/>
          <w:szCs w:val="24"/>
        </w:rPr>
        <w:t>Решение органа некоммерческой организации о приобретении земельного участка, относящегося к имуществу общего пользования:</w:t>
      </w:r>
      <w:r w:rsidRPr="00627EF2">
        <w:rPr>
          <w:sz w:val="24"/>
          <w:szCs w:val="24"/>
        </w:rPr>
        <w:t xml:space="preserve"> 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2.5.2. Договор о комплексном освоении территории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2.5.3.</w:t>
      </w:r>
      <w:r w:rsidR="000E6A31">
        <w:rPr>
          <w:sz w:val="24"/>
          <w:szCs w:val="24"/>
        </w:rPr>
        <w:t xml:space="preserve"> </w:t>
      </w:r>
      <w:r w:rsidRPr="00627EF2">
        <w:rPr>
          <w:sz w:val="24"/>
          <w:szCs w:val="24"/>
        </w:rPr>
        <w:t>Выписка из ЕГРН об объекте недвижимости (об испрашиваемом земельном участке)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2.5.4. Выписка из ЕГРЮЛ</w:t>
      </w:r>
    </w:p>
    <w:p w:rsidR="00DF3FE5" w:rsidRPr="00FA0539" w:rsidRDefault="00DF3FE5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2.6. Для юридических лиц, которым предоставлен земельный участок для ведения дачного хозяйства: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>2.6.1.</w:t>
      </w:r>
      <w:r w:rsidRPr="00627EF2">
        <w:rPr>
          <w:i/>
          <w:sz w:val="24"/>
          <w:szCs w:val="24"/>
        </w:rPr>
        <w:t xml:space="preserve"> Решение органа юридического лица о приобретении земельного участка, относящегося к имуществу общего пользования</w:t>
      </w:r>
      <w:r w:rsidRPr="00627EF2">
        <w:rPr>
          <w:sz w:val="24"/>
          <w:szCs w:val="24"/>
        </w:rPr>
        <w:t xml:space="preserve">: 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</w:r>
      <w:r w:rsidR="000E6A31">
        <w:rPr>
          <w:sz w:val="24"/>
          <w:szCs w:val="24"/>
        </w:rPr>
        <w:t>;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2.6.2. </w:t>
      </w:r>
      <w:r w:rsidRPr="00627EF2">
        <w:rPr>
          <w:i/>
          <w:sz w:val="24"/>
          <w:szCs w:val="24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Решение суда</w:t>
      </w:r>
      <w:r w:rsidR="000E6A31">
        <w:rPr>
          <w:sz w:val="24"/>
          <w:szCs w:val="24"/>
        </w:rPr>
        <w:t>;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2.6.3.1 Утвержденный проект межевания территории </w:t>
      </w:r>
    </w:p>
    <w:p w:rsidR="00DF3FE5" w:rsidRPr="00627EF2" w:rsidRDefault="00DF3FE5" w:rsidP="00627EF2">
      <w:pPr>
        <w:ind w:firstLine="284"/>
        <w:rPr>
          <w:b/>
          <w:sz w:val="24"/>
          <w:szCs w:val="24"/>
        </w:rPr>
      </w:pPr>
      <w:r w:rsidRPr="00627EF2">
        <w:rPr>
          <w:b/>
          <w:sz w:val="24"/>
          <w:szCs w:val="24"/>
        </w:rPr>
        <w:t>или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2.6.3.2 Проект организации и застройки территории некоммерческого объединения (в случае отсутствия утвержденного проекта межевания территории)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2.6</w:t>
      </w:r>
      <w:r w:rsidR="000E6A31">
        <w:rPr>
          <w:sz w:val="24"/>
          <w:szCs w:val="24"/>
        </w:rPr>
        <w:t xml:space="preserve">.4. </w:t>
      </w:r>
      <w:r w:rsidRPr="00627EF2">
        <w:rPr>
          <w:sz w:val="24"/>
          <w:szCs w:val="24"/>
        </w:rPr>
        <w:t>Выписка из ЕГРН об объекте недвижимости (об испрашиваемом земельном участке)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2.6.5. Выписка из ЕГРЮЛ о юридическом лице, являющемся заявителем</w:t>
      </w:r>
    </w:p>
    <w:p w:rsidR="00761F88" w:rsidRPr="00FA0539" w:rsidRDefault="00DF3FE5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2.7. Для собственников здания, сооружения либо помещения в здании, сооружении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 </w:t>
      </w:r>
      <w:r w:rsidRPr="00627EF2">
        <w:rPr>
          <w:i/>
          <w:sz w:val="24"/>
          <w:szCs w:val="24"/>
        </w:rPr>
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</w:r>
      <w:r w:rsidRPr="00627EF2">
        <w:rPr>
          <w:sz w:val="24"/>
          <w:szCs w:val="24"/>
        </w:rPr>
        <w:t>: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627EF2">
        <w:rPr>
          <w:i/>
          <w:sz w:val="24"/>
          <w:szCs w:val="24"/>
        </w:rPr>
        <w:t>(выданное организациями технической инвентаризации)</w:t>
      </w:r>
      <w:r w:rsidRPr="00627EF2">
        <w:rPr>
          <w:sz w:val="24"/>
          <w:szCs w:val="24"/>
        </w:rPr>
        <w:t>,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2.7.1.2. договор купли-продажи </w:t>
      </w:r>
      <w:r w:rsidRPr="00627EF2">
        <w:rPr>
          <w:i/>
          <w:sz w:val="24"/>
          <w:szCs w:val="24"/>
        </w:rPr>
        <w:t>(удостоверенный нотариусом)</w:t>
      </w:r>
      <w:r w:rsidRPr="00627EF2">
        <w:rPr>
          <w:sz w:val="24"/>
          <w:szCs w:val="24"/>
        </w:rPr>
        <w:t>,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2.7.1.3. договор дарения </w:t>
      </w:r>
      <w:r w:rsidRPr="00627EF2">
        <w:rPr>
          <w:i/>
          <w:sz w:val="24"/>
          <w:szCs w:val="24"/>
        </w:rPr>
        <w:t>(удостоверенный нотариусом)</w:t>
      </w:r>
      <w:r w:rsidRPr="00627EF2">
        <w:rPr>
          <w:sz w:val="24"/>
          <w:szCs w:val="24"/>
        </w:rPr>
        <w:t>,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2.7.1.4. договор мены </w:t>
      </w:r>
      <w:r w:rsidRPr="00627EF2">
        <w:rPr>
          <w:i/>
          <w:sz w:val="24"/>
          <w:szCs w:val="24"/>
        </w:rPr>
        <w:t>(удостоверенный нотариусом)</w:t>
      </w:r>
      <w:r w:rsidRPr="00627EF2">
        <w:rPr>
          <w:sz w:val="24"/>
          <w:szCs w:val="24"/>
        </w:rPr>
        <w:t>,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2.7.1.5. договор ренты </w:t>
      </w:r>
      <w:r w:rsidRPr="00627EF2">
        <w:rPr>
          <w:i/>
          <w:sz w:val="24"/>
          <w:szCs w:val="24"/>
        </w:rPr>
        <w:t>(удостоверенный нотариусом)</w:t>
      </w:r>
      <w:r w:rsidRPr="00627EF2">
        <w:rPr>
          <w:sz w:val="24"/>
          <w:szCs w:val="24"/>
        </w:rPr>
        <w:t>,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2.7.1.6. договор пожизненного содержания с иждивением </w:t>
      </w:r>
      <w:r w:rsidRPr="00627EF2">
        <w:rPr>
          <w:i/>
          <w:sz w:val="24"/>
          <w:szCs w:val="24"/>
        </w:rPr>
        <w:t>(удостоверенный нотариусом)</w:t>
      </w:r>
      <w:r w:rsidRPr="00627EF2">
        <w:rPr>
          <w:sz w:val="24"/>
          <w:szCs w:val="24"/>
        </w:rPr>
        <w:t xml:space="preserve">, 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2.7.1.7. решение суда о признании права на объект, 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2.7.1.8. свидетельство о праве на наследство по закону </w:t>
      </w:r>
      <w:r w:rsidRPr="00627EF2">
        <w:rPr>
          <w:i/>
          <w:sz w:val="24"/>
          <w:szCs w:val="24"/>
        </w:rPr>
        <w:t>(выданное нотариусом)</w:t>
      </w:r>
      <w:r w:rsidRPr="00627EF2">
        <w:rPr>
          <w:sz w:val="24"/>
          <w:szCs w:val="24"/>
        </w:rPr>
        <w:t>,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2.7.1.9. свидетельство о праве на наследство по завещанию</w:t>
      </w:r>
      <w:r w:rsidRPr="00627EF2">
        <w:rPr>
          <w:i/>
          <w:sz w:val="24"/>
          <w:szCs w:val="24"/>
        </w:rPr>
        <w:t xml:space="preserve"> (выданное нотариусом)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2.7.2. </w:t>
      </w:r>
      <w:r w:rsidRPr="00627EF2">
        <w:rPr>
          <w:i/>
          <w:sz w:val="24"/>
          <w:szCs w:val="24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2.7.2.1. Государственный акт на право пожизненного наследуемого владения (право постоянного (бессрочного) пользования землей </w:t>
      </w:r>
      <w:r w:rsidRPr="00627EF2">
        <w:rPr>
          <w:i/>
          <w:sz w:val="24"/>
          <w:szCs w:val="24"/>
        </w:rPr>
        <w:t xml:space="preserve">(выданный исполнительным комитетом </w:t>
      </w:r>
      <w:r w:rsidRPr="00627EF2">
        <w:rPr>
          <w:i/>
          <w:iCs/>
          <w:sz w:val="24"/>
          <w:szCs w:val="24"/>
        </w:rPr>
        <w:t>Совета народных депутатов</w:t>
      </w:r>
      <w:r w:rsidRPr="00627EF2">
        <w:rPr>
          <w:i/>
          <w:sz w:val="24"/>
          <w:szCs w:val="24"/>
        </w:rPr>
        <w:t>),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2.7.2.2. Договор на передачу земельного участка в постоянное (бессрочное) пользование </w:t>
      </w:r>
      <w:r w:rsidRPr="00627EF2">
        <w:rPr>
          <w:i/>
          <w:sz w:val="24"/>
          <w:szCs w:val="24"/>
        </w:rPr>
        <w:t xml:space="preserve">(выданный исполнительным комитетом </w:t>
      </w:r>
      <w:r w:rsidRPr="00627EF2">
        <w:rPr>
          <w:i/>
          <w:iCs/>
          <w:sz w:val="24"/>
          <w:szCs w:val="24"/>
        </w:rPr>
        <w:t>Совета народных депутатов</w:t>
      </w:r>
      <w:r w:rsidRPr="00627EF2">
        <w:rPr>
          <w:i/>
          <w:sz w:val="24"/>
          <w:szCs w:val="24"/>
        </w:rPr>
        <w:t>)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2.7.2.4. Свидетельство о праве бессрочного (постоянного) пользования землей </w:t>
      </w:r>
      <w:r w:rsidRPr="00627EF2">
        <w:rPr>
          <w:i/>
          <w:sz w:val="24"/>
          <w:szCs w:val="24"/>
        </w:rPr>
        <w:t>(выданное земельным комитетом, исполнительным органом сельского (поселкового) Совета народных депутатов),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lastRenderedPageBreak/>
        <w:t xml:space="preserve">2.7.2.5.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627EF2">
        <w:rPr>
          <w:i/>
          <w:sz w:val="24"/>
          <w:szCs w:val="24"/>
        </w:rPr>
        <w:t>(выданный земельным комитетом, администрацией МО)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2.7.2.6.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</w:t>
      </w:r>
      <w:r w:rsidRPr="00627EF2">
        <w:rPr>
          <w:i/>
          <w:sz w:val="24"/>
          <w:szCs w:val="24"/>
        </w:rPr>
        <w:t xml:space="preserve">(выданный исполнительным комитетом </w:t>
      </w:r>
      <w:r w:rsidRPr="00627EF2">
        <w:rPr>
          <w:i/>
          <w:iCs/>
          <w:sz w:val="24"/>
          <w:szCs w:val="24"/>
        </w:rPr>
        <w:t>Совета народных депутатов</w:t>
      </w:r>
      <w:r w:rsidRPr="00627EF2">
        <w:rPr>
          <w:i/>
          <w:sz w:val="24"/>
          <w:szCs w:val="24"/>
        </w:rPr>
        <w:t>),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2.7.2.7. Решение суда</w:t>
      </w:r>
      <w:r w:rsidR="000E6A31">
        <w:rPr>
          <w:sz w:val="24"/>
          <w:szCs w:val="24"/>
        </w:rPr>
        <w:t>;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2.7.3.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 w:rsidR="000E6A31">
        <w:rPr>
          <w:sz w:val="24"/>
          <w:szCs w:val="24"/>
        </w:rPr>
        <w:t>;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2.7.4. Выписка из ЕГРН об объекте недвижимости (об испрашиваемом земельном участке)</w:t>
      </w:r>
      <w:r w:rsidR="000E6A31">
        <w:rPr>
          <w:sz w:val="24"/>
          <w:szCs w:val="24"/>
        </w:rPr>
        <w:t>;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2.7.5. Выписка из ЕГРН об объекте недвижимости (о здании и (или) сооружении, расположенном(ых) на испрашиваемом земельном участке)</w:t>
      </w:r>
      <w:r w:rsidR="000E6A31">
        <w:rPr>
          <w:sz w:val="24"/>
          <w:szCs w:val="24"/>
        </w:rPr>
        <w:t>;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2.7.6. Выписка из ЕГРЮЛ о юридическом лице, являющемся заявителем</w:t>
      </w:r>
      <w:r w:rsidR="000E6A31">
        <w:rPr>
          <w:sz w:val="24"/>
          <w:szCs w:val="24"/>
        </w:rPr>
        <w:t>;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2.7.7. Выписка из ЕГРИП об индивидуальном предпринимателе, являющемся заявителем</w:t>
      </w:r>
      <w:r w:rsidR="000E6A31">
        <w:rPr>
          <w:sz w:val="24"/>
          <w:szCs w:val="24"/>
        </w:rPr>
        <w:t>;</w:t>
      </w:r>
    </w:p>
    <w:p w:rsidR="004A13E6" w:rsidRPr="00FA0539" w:rsidRDefault="00DF3FE5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2.8. Для юридических лиц, использующих земельный участок на праве постоянного (бессрочного) пользования</w:t>
      </w:r>
      <w:r w:rsidR="000E6A31" w:rsidRPr="00FA0539">
        <w:rPr>
          <w:b/>
          <w:sz w:val="24"/>
          <w:szCs w:val="24"/>
        </w:rPr>
        <w:t>: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2.8.1. </w:t>
      </w:r>
      <w:r w:rsidRPr="00627EF2">
        <w:rPr>
          <w:i/>
          <w:sz w:val="24"/>
          <w:szCs w:val="24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</w:r>
    </w:p>
    <w:p w:rsidR="00DF3FE5" w:rsidRPr="00627EF2" w:rsidRDefault="00DF3FE5" w:rsidP="00627EF2">
      <w:pPr>
        <w:ind w:firstLine="284"/>
        <w:rPr>
          <w:i/>
          <w:sz w:val="24"/>
          <w:szCs w:val="24"/>
        </w:rPr>
      </w:pPr>
      <w:r w:rsidRPr="00627EF2">
        <w:rPr>
          <w:sz w:val="24"/>
          <w:szCs w:val="24"/>
        </w:rPr>
        <w:t xml:space="preserve">2.8.1.1 государственный акт на право бессрочного (постоянного) пользования землей </w:t>
      </w:r>
      <w:r w:rsidRPr="00627EF2">
        <w:rPr>
          <w:i/>
          <w:sz w:val="24"/>
          <w:szCs w:val="24"/>
        </w:rPr>
        <w:t xml:space="preserve">(выданный исполнительным комитетом </w:t>
      </w:r>
      <w:r w:rsidRPr="00627EF2">
        <w:rPr>
          <w:i/>
          <w:iCs/>
          <w:sz w:val="24"/>
          <w:szCs w:val="24"/>
        </w:rPr>
        <w:t>Совета народных депутатов</w:t>
      </w:r>
      <w:r w:rsidRPr="00627EF2">
        <w:rPr>
          <w:i/>
          <w:sz w:val="24"/>
          <w:szCs w:val="24"/>
        </w:rPr>
        <w:t>),</w:t>
      </w:r>
    </w:p>
    <w:p w:rsidR="004A13E6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627EF2">
        <w:rPr>
          <w:sz w:val="24"/>
          <w:szCs w:val="24"/>
        </w:rPr>
        <w:t xml:space="preserve">2.8.1.2 свидетельство о праве бессрочного (постоянного) пользования землей </w:t>
      </w:r>
      <w:r w:rsidRPr="00627EF2">
        <w:rPr>
          <w:i/>
          <w:sz w:val="24"/>
          <w:szCs w:val="24"/>
        </w:rPr>
        <w:t>(выданное земельным комитетом, исполнительным органом сельского (поселкового) Совета народных депутатов)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627EF2">
        <w:rPr>
          <w:sz w:val="24"/>
          <w:szCs w:val="24"/>
        </w:rPr>
        <w:t>2.8.2.</w:t>
      </w:r>
      <w:r w:rsidR="000E6A31">
        <w:rPr>
          <w:sz w:val="24"/>
          <w:szCs w:val="24"/>
        </w:rPr>
        <w:t xml:space="preserve"> </w:t>
      </w:r>
      <w:r w:rsidRPr="00627EF2">
        <w:rPr>
          <w:sz w:val="24"/>
          <w:szCs w:val="24"/>
        </w:rPr>
        <w:t>Выписка из ЕГРН об объекте недвижимости (об испрашиваемом земельном участке)</w:t>
      </w:r>
      <w:r w:rsidR="000E6A31">
        <w:rPr>
          <w:sz w:val="24"/>
          <w:szCs w:val="24"/>
        </w:rPr>
        <w:t>;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627EF2">
        <w:rPr>
          <w:sz w:val="24"/>
          <w:szCs w:val="24"/>
        </w:rPr>
        <w:t>2.8.3. Выписка из ЕГРЮЛ о юридическом лице, являющемся заявителем</w:t>
      </w:r>
      <w:r w:rsidR="000E6A31">
        <w:rPr>
          <w:sz w:val="24"/>
          <w:szCs w:val="24"/>
        </w:rPr>
        <w:t>;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FA0539">
        <w:rPr>
          <w:b/>
          <w:sz w:val="24"/>
          <w:szCs w:val="24"/>
        </w:rPr>
        <w:t>2.9. Для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</w:t>
      </w:r>
      <w:r w:rsidR="000E6A31">
        <w:rPr>
          <w:sz w:val="24"/>
          <w:szCs w:val="24"/>
          <w:u w:val="single"/>
        </w:rPr>
        <w:t>: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627EF2">
        <w:rPr>
          <w:sz w:val="24"/>
          <w:szCs w:val="24"/>
        </w:rPr>
        <w:t>2.9</w:t>
      </w:r>
      <w:r w:rsidR="000E6A31">
        <w:rPr>
          <w:sz w:val="24"/>
          <w:szCs w:val="24"/>
        </w:rPr>
        <w:t xml:space="preserve">.1. </w:t>
      </w:r>
      <w:r w:rsidRPr="00627EF2">
        <w:rPr>
          <w:sz w:val="24"/>
          <w:szCs w:val="24"/>
        </w:rPr>
        <w:t>Выписка из ЕГРН об объекте недвижимости (об испрашиваемом земельном участке)</w:t>
      </w:r>
      <w:r w:rsidR="000E6A31">
        <w:rPr>
          <w:sz w:val="24"/>
          <w:szCs w:val="24"/>
        </w:rPr>
        <w:t>;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627EF2">
        <w:rPr>
          <w:sz w:val="24"/>
          <w:szCs w:val="24"/>
        </w:rPr>
        <w:t>2.9.2. Выписка из ЕГРЮЛ о юридическом лице, являющемся заявителем</w:t>
      </w:r>
      <w:r w:rsidR="000E6A31">
        <w:rPr>
          <w:sz w:val="24"/>
          <w:szCs w:val="24"/>
        </w:rPr>
        <w:t>;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627EF2">
        <w:rPr>
          <w:sz w:val="24"/>
          <w:szCs w:val="24"/>
        </w:rPr>
        <w:t>2.9.3. Выписка из ЕГРИП об индивидуальном предпринимателе, являющемся заявителем</w:t>
      </w:r>
      <w:r w:rsidR="000E6A31">
        <w:rPr>
          <w:sz w:val="24"/>
          <w:szCs w:val="24"/>
        </w:rPr>
        <w:t>;</w:t>
      </w:r>
    </w:p>
    <w:p w:rsidR="00DF3FE5" w:rsidRPr="00FA0539" w:rsidRDefault="00DF3FE5" w:rsidP="00627EF2">
      <w:pPr>
        <w:autoSpaceDE w:val="0"/>
        <w:autoSpaceDN w:val="0"/>
        <w:adjustRightInd w:val="0"/>
        <w:ind w:firstLine="284"/>
        <w:jc w:val="both"/>
        <w:rPr>
          <w:b/>
          <w:i/>
          <w:sz w:val="24"/>
          <w:szCs w:val="24"/>
        </w:rPr>
      </w:pPr>
      <w:r w:rsidRPr="00FA0539">
        <w:rPr>
          <w:b/>
          <w:sz w:val="24"/>
          <w:szCs w:val="24"/>
        </w:rPr>
        <w:t>2.10. Для граждан или юридических лиц, являющихся арендатором земельного участка, предназначенного для ведения сельскохозяйственного производств</w:t>
      </w:r>
      <w:r w:rsidR="000E6A31" w:rsidRPr="00FA0539">
        <w:rPr>
          <w:b/>
          <w:sz w:val="24"/>
          <w:szCs w:val="24"/>
        </w:rPr>
        <w:t>: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2.10.1. Выписка из ЕГРН об объекте недвижимости (об испрашиваемом земельном участке)</w:t>
      </w:r>
      <w:r w:rsidR="000E6A31">
        <w:rPr>
          <w:sz w:val="24"/>
          <w:szCs w:val="24"/>
        </w:rPr>
        <w:t>;</w:t>
      </w:r>
    </w:p>
    <w:p w:rsidR="00627EF2" w:rsidRPr="00627EF2" w:rsidRDefault="00627EF2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2.10.2. Выписка из ЕГРЮЛ о юридическом лице, являющемся заявителем</w:t>
      </w:r>
      <w:r w:rsidR="000E6A31">
        <w:rPr>
          <w:sz w:val="24"/>
          <w:szCs w:val="24"/>
        </w:rPr>
        <w:t>;</w:t>
      </w:r>
    </w:p>
    <w:p w:rsidR="00627EF2" w:rsidRPr="00627EF2" w:rsidRDefault="00627EF2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2.10.3. Выписка из ЕГРИП об индивидуальном предпринимателе, являющемся заявителем</w:t>
      </w:r>
      <w:r w:rsidR="000E6A31">
        <w:rPr>
          <w:sz w:val="24"/>
          <w:szCs w:val="24"/>
        </w:rPr>
        <w:t>;</w:t>
      </w:r>
    </w:p>
    <w:p w:rsidR="00627EF2" w:rsidRPr="00FA0539" w:rsidRDefault="00627EF2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2.11. Для граждан, подавших 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или крестьянских (фермерских) хозяйств – для осуществления крестьянским (фермерским) хозяйством его деятельности</w:t>
      </w:r>
      <w:r w:rsidR="000E6A31" w:rsidRPr="00FA0539">
        <w:rPr>
          <w:b/>
          <w:sz w:val="24"/>
          <w:szCs w:val="24"/>
        </w:rPr>
        <w:t>:</w:t>
      </w:r>
    </w:p>
    <w:p w:rsidR="00627EF2" w:rsidRPr="00627EF2" w:rsidRDefault="00627EF2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2.11.1. Выписка из ЕГРН об объекте недвижимости (об испрашиваемом земельном участке)</w:t>
      </w:r>
      <w:r w:rsidR="000E6A31">
        <w:rPr>
          <w:sz w:val="24"/>
          <w:szCs w:val="24"/>
        </w:rPr>
        <w:t>;</w:t>
      </w:r>
    </w:p>
    <w:p w:rsidR="00627EF2" w:rsidRPr="00627EF2" w:rsidRDefault="007C1CF4" w:rsidP="007C1C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7EF2" w:rsidRPr="00FA0539">
        <w:rPr>
          <w:b/>
          <w:sz w:val="24"/>
          <w:szCs w:val="24"/>
        </w:rPr>
        <w:t>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</w:r>
      <w:r w:rsidR="00627EF2" w:rsidRPr="00627EF2">
        <w:rPr>
          <w:rFonts w:eastAsia="Times New Roman"/>
          <w:sz w:val="24"/>
          <w:szCs w:val="24"/>
        </w:rPr>
        <w:t xml:space="preserve"> </w:t>
      </w:r>
      <w:r w:rsidR="000E6A31">
        <w:rPr>
          <w:rFonts w:eastAsia="Times New Roman"/>
          <w:sz w:val="24"/>
          <w:szCs w:val="24"/>
        </w:rPr>
        <w:t>- к</w:t>
      </w:r>
      <w:r w:rsidR="00627EF2" w:rsidRPr="00627EF2">
        <w:rPr>
          <w:rFonts w:eastAsia="Times New Roman"/>
          <w:sz w:val="24"/>
          <w:szCs w:val="24"/>
        </w:rPr>
        <w:t>опия при предъявлении оригинала – 1</w:t>
      </w:r>
      <w:r w:rsidR="000E6A31">
        <w:rPr>
          <w:rFonts w:eastAsia="Times New Roman"/>
          <w:sz w:val="24"/>
          <w:szCs w:val="24"/>
        </w:rPr>
        <w:t xml:space="preserve"> экз.:</w:t>
      </w:r>
    </w:p>
    <w:p w:rsidR="00627EF2" w:rsidRPr="00FA0539" w:rsidRDefault="00627EF2" w:rsidP="00627EF2">
      <w:pPr>
        <w:ind w:firstLine="284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3.1. Для представителей физического лица:</w:t>
      </w:r>
    </w:p>
    <w:p w:rsidR="00627EF2" w:rsidRPr="00627EF2" w:rsidRDefault="00627EF2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>3.1.1. Доверенность, оформленная в установленном законом порядке, на представление интересов заявителя</w:t>
      </w:r>
      <w:r w:rsidR="000E6A31">
        <w:rPr>
          <w:sz w:val="24"/>
          <w:szCs w:val="24"/>
        </w:rPr>
        <w:t>;</w:t>
      </w:r>
      <w:r w:rsidRPr="00627EF2">
        <w:rPr>
          <w:sz w:val="24"/>
          <w:szCs w:val="24"/>
        </w:rPr>
        <w:t xml:space="preserve"> </w:t>
      </w:r>
    </w:p>
    <w:p w:rsidR="00627EF2" w:rsidRPr="00627EF2" w:rsidRDefault="00627EF2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lastRenderedPageBreak/>
        <w:t>3.1.2. Свидетельство о рождении</w:t>
      </w:r>
      <w:r w:rsidR="000E6A31">
        <w:rPr>
          <w:sz w:val="24"/>
          <w:szCs w:val="24"/>
        </w:rPr>
        <w:t>;</w:t>
      </w:r>
    </w:p>
    <w:p w:rsidR="00627EF2" w:rsidRPr="00627EF2" w:rsidRDefault="00627EF2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3.1.3. Акт органа опеки и попечительства о назначении опекуна или попечителя</w:t>
      </w:r>
      <w:r w:rsidR="000E6A31">
        <w:rPr>
          <w:sz w:val="24"/>
          <w:szCs w:val="24"/>
        </w:rPr>
        <w:t>;</w:t>
      </w:r>
    </w:p>
    <w:p w:rsidR="00627EF2" w:rsidRPr="00627EF2" w:rsidRDefault="00627EF2" w:rsidP="00627EF2">
      <w:pPr>
        <w:ind w:firstLine="284"/>
        <w:rPr>
          <w:sz w:val="24"/>
          <w:szCs w:val="24"/>
        </w:rPr>
      </w:pPr>
      <w:r w:rsidRPr="00FA0539">
        <w:rPr>
          <w:b/>
          <w:sz w:val="24"/>
          <w:szCs w:val="24"/>
        </w:rPr>
        <w:t>3.2. Для представителей юридического лица</w:t>
      </w:r>
      <w:r w:rsidRPr="00627EF2">
        <w:rPr>
          <w:sz w:val="24"/>
          <w:szCs w:val="24"/>
        </w:rPr>
        <w:t xml:space="preserve">: </w:t>
      </w:r>
    </w:p>
    <w:p w:rsidR="00627EF2" w:rsidRPr="00627EF2" w:rsidRDefault="00627EF2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>3.2.1. Доверенность, оформленная в установленном законом порядке, на представление интересов заявителя</w:t>
      </w:r>
      <w:r w:rsidR="000E6A31">
        <w:rPr>
          <w:sz w:val="24"/>
          <w:szCs w:val="24"/>
        </w:rPr>
        <w:t>;</w:t>
      </w:r>
    </w:p>
    <w:p w:rsidR="00627EF2" w:rsidRPr="00627EF2" w:rsidRDefault="00627EF2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627EF2" w:rsidRPr="00627EF2" w:rsidRDefault="00627EF2" w:rsidP="00627EF2">
      <w:pPr>
        <w:ind w:firstLine="284"/>
        <w:rPr>
          <w:rFonts w:eastAsia="Times New Roman"/>
          <w:sz w:val="24"/>
          <w:szCs w:val="24"/>
        </w:rPr>
      </w:pPr>
      <w:r w:rsidRPr="00FA0539">
        <w:rPr>
          <w:b/>
          <w:sz w:val="24"/>
          <w:szCs w:val="24"/>
        </w:rPr>
        <w:t>4.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</w:r>
      <w:r w:rsidRPr="00627EF2">
        <w:rPr>
          <w:rFonts w:eastAsia="Times New Roman"/>
          <w:sz w:val="24"/>
          <w:szCs w:val="24"/>
        </w:rPr>
        <w:t xml:space="preserve"> </w:t>
      </w:r>
      <w:r w:rsidR="000E6A31">
        <w:rPr>
          <w:rFonts w:eastAsia="Times New Roman"/>
          <w:sz w:val="24"/>
          <w:szCs w:val="24"/>
        </w:rPr>
        <w:t>- к</w:t>
      </w:r>
      <w:r w:rsidRPr="00627EF2">
        <w:rPr>
          <w:rFonts w:eastAsia="Times New Roman"/>
          <w:sz w:val="24"/>
          <w:szCs w:val="24"/>
        </w:rPr>
        <w:t>опия при предъявлении оригинала – 1</w:t>
      </w:r>
      <w:r w:rsidR="000E6A31">
        <w:rPr>
          <w:rFonts w:eastAsia="Times New Roman"/>
          <w:sz w:val="24"/>
          <w:szCs w:val="24"/>
        </w:rPr>
        <w:t xml:space="preserve"> экз.;</w:t>
      </w:r>
    </w:p>
    <w:p w:rsidR="00627EF2" w:rsidRPr="00627EF2" w:rsidRDefault="00627EF2" w:rsidP="00627EF2">
      <w:pPr>
        <w:ind w:firstLine="284"/>
        <w:rPr>
          <w:sz w:val="24"/>
          <w:szCs w:val="24"/>
        </w:rPr>
      </w:pPr>
      <w:r w:rsidRPr="00FA0539">
        <w:rPr>
          <w:b/>
          <w:sz w:val="24"/>
          <w:szCs w:val="24"/>
        </w:rPr>
        <w:t>5. Документ, удостоверяющий  личность заявителя или  представителя заявителя</w:t>
      </w:r>
      <w:r w:rsidR="000E6A31" w:rsidRPr="00FA0539">
        <w:rPr>
          <w:b/>
          <w:sz w:val="24"/>
          <w:szCs w:val="24"/>
        </w:rPr>
        <w:t xml:space="preserve"> </w:t>
      </w:r>
      <w:r w:rsidR="000E6A31" w:rsidRPr="00FA0539">
        <w:rPr>
          <w:rFonts w:eastAsia="Times New Roman"/>
          <w:b/>
          <w:sz w:val="24"/>
          <w:szCs w:val="24"/>
        </w:rPr>
        <w:t>- к</w:t>
      </w:r>
      <w:r w:rsidRPr="00FA0539">
        <w:rPr>
          <w:rFonts w:eastAsia="Times New Roman"/>
          <w:b/>
          <w:sz w:val="24"/>
          <w:szCs w:val="24"/>
        </w:rPr>
        <w:t>опия при предъявлении оригинала</w:t>
      </w:r>
      <w:r w:rsidRPr="00627EF2">
        <w:rPr>
          <w:rFonts w:eastAsia="Times New Roman"/>
          <w:sz w:val="24"/>
          <w:szCs w:val="24"/>
        </w:rPr>
        <w:t xml:space="preserve"> – 1</w:t>
      </w:r>
      <w:r w:rsidR="000E6A31">
        <w:rPr>
          <w:rFonts w:eastAsia="Times New Roman"/>
          <w:sz w:val="24"/>
          <w:szCs w:val="24"/>
        </w:rPr>
        <w:t xml:space="preserve"> экз.</w:t>
      </w:r>
      <w:r w:rsidRPr="00627EF2">
        <w:rPr>
          <w:sz w:val="24"/>
          <w:szCs w:val="24"/>
        </w:rPr>
        <w:t>:</w:t>
      </w:r>
    </w:p>
    <w:p w:rsidR="00627EF2" w:rsidRPr="00627EF2" w:rsidRDefault="00627EF2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>5.1.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0E6A31">
        <w:rPr>
          <w:sz w:val="24"/>
          <w:szCs w:val="24"/>
        </w:rPr>
        <w:t>;</w:t>
      </w:r>
    </w:p>
    <w:p w:rsidR="00627EF2" w:rsidRPr="00627EF2" w:rsidRDefault="00627EF2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>5.2. Временное удостоверение личности (для граждан Российской Федерации)</w:t>
      </w:r>
      <w:r w:rsidR="000E6A31">
        <w:rPr>
          <w:sz w:val="24"/>
          <w:szCs w:val="24"/>
        </w:rPr>
        <w:t>;</w:t>
      </w:r>
    </w:p>
    <w:p w:rsidR="00627EF2" w:rsidRPr="00627EF2" w:rsidRDefault="00627EF2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5.3. Паспорт гражданина иностранного государства, легализованный на территории</w:t>
      </w:r>
      <w:r w:rsidR="000E6A31">
        <w:rPr>
          <w:sz w:val="24"/>
          <w:szCs w:val="24"/>
        </w:rPr>
        <w:t>;</w:t>
      </w:r>
      <w:r w:rsidRPr="00627EF2">
        <w:rPr>
          <w:rFonts w:eastAsia="Times New Roman"/>
          <w:sz w:val="24"/>
          <w:szCs w:val="24"/>
        </w:rPr>
        <w:t xml:space="preserve"> </w:t>
      </w:r>
    </w:p>
    <w:p w:rsidR="00627EF2" w:rsidRPr="00FA0539" w:rsidRDefault="00627EF2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FA0539">
        <w:rPr>
          <w:b/>
          <w:sz w:val="24"/>
          <w:szCs w:val="24"/>
        </w:rPr>
        <w:t>6. Согласие супруга на приобретение в собственность земельного участка (в случае приобретения земельного участка в собственность одним из супругов)</w:t>
      </w:r>
      <w:r w:rsidR="000E6A31" w:rsidRPr="00FA0539">
        <w:rPr>
          <w:b/>
          <w:sz w:val="24"/>
          <w:szCs w:val="24"/>
        </w:rPr>
        <w:t xml:space="preserve"> -</w:t>
      </w:r>
      <w:r w:rsidRPr="00FA0539">
        <w:rPr>
          <w:rFonts w:eastAsia="Times New Roman"/>
          <w:b/>
          <w:sz w:val="24"/>
          <w:szCs w:val="24"/>
        </w:rPr>
        <w:t xml:space="preserve"> </w:t>
      </w:r>
      <w:r w:rsidR="000E6A31" w:rsidRPr="00FA0539">
        <w:rPr>
          <w:rFonts w:eastAsia="Times New Roman"/>
          <w:sz w:val="24"/>
          <w:szCs w:val="24"/>
        </w:rPr>
        <w:t>н</w:t>
      </w:r>
      <w:r w:rsidRPr="00FA0539">
        <w:rPr>
          <w:rFonts w:eastAsia="Times New Roman"/>
          <w:sz w:val="24"/>
          <w:szCs w:val="24"/>
        </w:rPr>
        <w:t xml:space="preserve">отариально заверенная копия </w:t>
      </w:r>
      <w:r w:rsidR="000E6A31" w:rsidRPr="00FA0539">
        <w:rPr>
          <w:rFonts w:eastAsia="Times New Roman"/>
          <w:sz w:val="24"/>
          <w:szCs w:val="24"/>
        </w:rPr>
        <w:t>–</w:t>
      </w:r>
      <w:r w:rsidRPr="00FA0539">
        <w:rPr>
          <w:rFonts w:eastAsia="Times New Roman"/>
          <w:sz w:val="24"/>
          <w:szCs w:val="24"/>
        </w:rPr>
        <w:t xml:space="preserve"> 1</w:t>
      </w:r>
      <w:r w:rsidR="000E6A31" w:rsidRPr="00FA0539">
        <w:rPr>
          <w:rFonts w:eastAsia="Times New Roman"/>
          <w:sz w:val="24"/>
          <w:szCs w:val="24"/>
        </w:rPr>
        <w:t xml:space="preserve"> экз.</w:t>
      </w:r>
    </w:p>
    <w:p w:rsidR="004A13E6" w:rsidRPr="009066D9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9066D9">
        <w:rPr>
          <w:sz w:val="24"/>
          <w:szCs w:val="24"/>
        </w:rPr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Ростовской области, а также случаев, когда законодательством Российской Федерации, Ростовской области прямо предусмотрена свободная форма подачи этих документов.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C6509A">
        <w:rPr>
          <w:color w:val="000000"/>
          <w:sz w:val="24"/>
          <w:szCs w:val="24"/>
        </w:rPr>
        <w:t>Форма заявления о предоставлении услуги</w:t>
      </w:r>
      <w:r w:rsidRPr="002E6BA1">
        <w:rPr>
          <w:color w:val="000000"/>
          <w:sz w:val="24"/>
          <w:szCs w:val="24"/>
        </w:rPr>
        <w:t xml:space="preserve"> дополняется информацией о способах получения заявителем результата предоставления услуги, указывается исчерпывающий перечень таких способов (в органе исполнительной власти, посредством ЕПГУ, с использованием официального сайта, по почте и т.д.).</w:t>
      </w:r>
    </w:p>
    <w:tbl>
      <w:tblPr>
        <w:tblpPr w:leftFromText="180" w:rightFromText="180" w:vertAnchor="text" w:horzAnchor="margin" w:tblpXSpec="center" w:tblpY="186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816"/>
      </w:tblGrid>
      <w:tr w:rsidR="004A13E6" w:rsidRPr="002E6BA1" w:rsidTr="002657FA">
        <w:trPr>
          <w:trHeight w:val="283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3E6" w:rsidRPr="002E6BA1" w:rsidRDefault="004A13E6" w:rsidP="002657FA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2E6BA1">
              <w:rPr>
                <w:sz w:val="24"/>
                <w:szCs w:val="24"/>
              </w:rPr>
              <w:t>Результат предоставления услуги прошу выдать следующим способом:</w:t>
            </w:r>
          </w:p>
        </w:tc>
      </w:tr>
      <w:tr w:rsidR="004A13E6" w:rsidRPr="002E6BA1" w:rsidTr="002657FA">
        <w:trPr>
          <w:trHeight w:val="2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6" w:rsidRPr="002E6BA1" w:rsidRDefault="004A13E6" w:rsidP="002657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13E6" w:rsidRPr="002E6BA1" w:rsidRDefault="004A13E6" w:rsidP="00FC0793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2E6BA1">
              <w:rPr>
                <w:sz w:val="24"/>
                <w:szCs w:val="24"/>
              </w:rPr>
              <w:t xml:space="preserve">в </w:t>
            </w:r>
            <w:r w:rsidRPr="00FA0539">
              <w:rPr>
                <w:sz w:val="24"/>
                <w:szCs w:val="24"/>
                <w:u w:val="single"/>
              </w:rPr>
              <w:t xml:space="preserve">Администрации </w:t>
            </w:r>
            <w:r w:rsidR="005C61FB" w:rsidRPr="00FA0539">
              <w:rPr>
                <w:sz w:val="24"/>
                <w:szCs w:val="24"/>
                <w:u w:val="single"/>
              </w:rPr>
              <w:t xml:space="preserve"> </w:t>
            </w:r>
            <w:r w:rsidR="002E3C5E">
              <w:rPr>
                <w:sz w:val="24"/>
                <w:szCs w:val="24"/>
                <w:u w:val="single"/>
              </w:rPr>
              <w:t>Меркуловского</w:t>
            </w:r>
            <w:r w:rsidR="005C61FB" w:rsidRPr="00FA0539">
              <w:rPr>
                <w:sz w:val="24"/>
                <w:szCs w:val="24"/>
                <w:u w:val="single"/>
              </w:rPr>
              <w:t xml:space="preserve"> </w:t>
            </w:r>
            <w:r w:rsidRPr="00FA0539">
              <w:rPr>
                <w:sz w:val="24"/>
                <w:szCs w:val="24"/>
                <w:u w:val="single"/>
              </w:rPr>
              <w:t xml:space="preserve"> сельского</w:t>
            </w:r>
            <w:r>
              <w:rPr>
                <w:sz w:val="24"/>
                <w:szCs w:val="24"/>
                <w:u w:val="single"/>
              </w:rPr>
              <w:t xml:space="preserve"> поселения</w:t>
            </w:r>
            <w:r w:rsidRPr="002E6BA1">
              <w:rPr>
                <w:sz w:val="24"/>
                <w:szCs w:val="24"/>
                <w:u w:val="single"/>
              </w:rPr>
              <w:t>;</w:t>
            </w:r>
          </w:p>
        </w:tc>
      </w:tr>
      <w:tr w:rsidR="004A13E6" w:rsidRPr="002E6BA1" w:rsidTr="002657FA">
        <w:trPr>
          <w:trHeight w:val="7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3E6" w:rsidRPr="002E6BA1" w:rsidRDefault="004A13E6" w:rsidP="002657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3E6" w:rsidRPr="002E6BA1" w:rsidRDefault="004A13E6" w:rsidP="002657FA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</w:p>
        </w:tc>
      </w:tr>
      <w:tr w:rsidR="004A13E6" w:rsidRPr="002E6BA1" w:rsidTr="002657F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6" w:rsidRPr="002E6BA1" w:rsidRDefault="004A13E6" w:rsidP="002657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13E6" w:rsidRPr="002E6BA1" w:rsidRDefault="004A13E6" w:rsidP="002657FA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2E6BA1">
              <w:rPr>
                <w:sz w:val="24"/>
                <w:szCs w:val="24"/>
              </w:rPr>
              <w:t>посредством ЕПГУ;</w:t>
            </w:r>
          </w:p>
        </w:tc>
      </w:tr>
      <w:tr w:rsidR="004A13E6" w:rsidRPr="002E6BA1" w:rsidTr="002657FA">
        <w:trPr>
          <w:trHeight w:val="7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3E6" w:rsidRPr="002E6BA1" w:rsidRDefault="004A13E6" w:rsidP="002657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3E6" w:rsidRPr="002E6BA1" w:rsidRDefault="004A13E6" w:rsidP="002657FA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</w:p>
        </w:tc>
      </w:tr>
      <w:tr w:rsidR="004A13E6" w:rsidRPr="002E6BA1" w:rsidTr="002657F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6" w:rsidRPr="002E6BA1" w:rsidRDefault="004A13E6" w:rsidP="002657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13E6" w:rsidRPr="002E6BA1" w:rsidRDefault="004A13E6" w:rsidP="002657FA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2E6BA1">
              <w:rPr>
                <w:sz w:val="24"/>
                <w:szCs w:val="24"/>
              </w:rPr>
              <w:t>по почте;</w:t>
            </w:r>
          </w:p>
        </w:tc>
      </w:tr>
      <w:tr w:rsidR="004A13E6" w:rsidRPr="002E6BA1" w:rsidTr="002657FA">
        <w:trPr>
          <w:trHeight w:val="7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3E6" w:rsidRPr="002E6BA1" w:rsidRDefault="004A13E6" w:rsidP="002657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3E6" w:rsidRPr="002E6BA1" w:rsidRDefault="004A13E6" w:rsidP="002657FA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</w:p>
        </w:tc>
      </w:tr>
    </w:tbl>
    <w:p w:rsidR="004A13E6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</w:p>
    <w:p w:rsidR="004A13E6" w:rsidRPr="00F6430D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F6430D">
        <w:rPr>
          <w:b/>
          <w:bCs/>
          <w:sz w:val="24"/>
          <w:szCs w:val="24"/>
        </w:rPr>
        <w:t xml:space="preserve">7. 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  <w:bCs/>
          <w:sz w:val="24"/>
          <w:szCs w:val="24"/>
        </w:rPr>
        <w:t>муниципальной</w:t>
      </w:r>
      <w:r w:rsidRPr="00F6430D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b/>
          <w:bCs/>
          <w:sz w:val="24"/>
          <w:szCs w:val="24"/>
        </w:rPr>
        <w:t>муниципаль</w:t>
      </w:r>
      <w:r w:rsidRPr="00F6430D">
        <w:rPr>
          <w:b/>
          <w:bCs/>
          <w:sz w:val="24"/>
          <w:szCs w:val="24"/>
        </w:rPr>
        <w:t>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4A13E6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Иные документы, не указанные в данном перечне, могут быть приняты по инициативе заявителя.</w:t>
      </w:r>
    </w:p>
    <w:p w:rsidR="004A13E6" w:rsidRPr="009066D9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066D9">
        <w:rPr>
          <w:sz w:val="24"/>
          <w:szCs w:val="24"/>
        </w:rPr>
        <w:t xml:space="preserve">Бланки, формы обращений, заявления и иных документов, подаваемых заявителем в связи с предоставлением </w:t>
      </w:r>
      <w:r>
        <w:rPr>
          <w:sz w:val="24"/>
          <w:szCs w:val="24"/>
        </w:rPr>
        <w:t>муниципаль</w:t>
      </w:r>
      <w:r w:rsidRPr="009066D9">
        <w:rPr>
          <w:sz w:val="24"/>
          <w:szCs w:val="24"/>
        </w:rPr>
        <w:t xml:space="preserve">ной услуги, приводятся в качестве приложений к регламенту, за </w:t>
      </w:r>
      <w:r w:rsidRPr="009066D9">
        <w:rPr>
          <w:sz w:val="24"/>
          <w:szCs w:val="24"/>
        </w:rPr>
        <w:lastRenderedPageBreak/>
        <w:t>исключением случаев, когда формы указанных документов установлены законодательством Российской Федерации, Ростовской области, а также случаев, когда законодательством Российской Федерации, Ростовской области прямо предусмотрена свободная форма подачи этих документов.</w:t>
      </w:r>
    </w:p>
    <w:p w:rsidR="004A13E6" w:rsidRPr="00330372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330372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4A13E6" w:rsidRPr="00330372" w:rsidRDefault="004A13E6" w:rsidP="004A13E6">
      <w:pPr>
        <w:widowControl w:val="0"/>
        <w:tabs>
          <w:tab w:val="left" w:pos="7815"/>
        </w:tabs>
        <w:ind w:firstLine="706"/>
        <w:jc w:val="both"/>
        <w:rPr>
          <w:sz w:val="24"/>
          <w:szCs w:val="24"/>
        </w:rPr>
      </w:pPr>
    </w:p>
    <w:p w:rsidR="004A13E6" w:rsidRPr="00F6430D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F6430D">
        <w:rPr>
          <w:b/>
          <w:bCs/>
          <w:sz w:val="24"/>
          <w:szCs w:val="24"/>
        </w:rPr>
        <w:t>8. Указание на запрет требовать от заявителя:</w:t>
      </w:r>
    </w:p>
    <w:p w:rsidR="004A13E6" w:rsidRPr="00F6430D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30D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4"/>
          <w:szCs w:val="24"/>
        </w:rPr>
        <w:t>муниципаль</w:t>
      </w:r>
      <w:r w:rsidRPr="00F6430D">
        <w:rPr>
          <w:sz w:val="24"/>
          <w:szCs w:val="24"/>
        </w:rPr>
        <w:t>ной услуги;</w:t>
      </w:r>
    </w:p>
    <w:p w:rsidR="004A13E6" w:rsidRPr="00F6430D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30D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sz w:val="24"/>
          <w:szCs w:val="24"/>
        </w:rPr>
        <w:t>муниципаль</w:t>
      </w:r>
      <w:r w:rsidRPr="00F6430D">
        <w:rPr>
          <w:sz w:val="24"/>
          <w:szCs w:val="24"/>
        </w:rPr>
        <w:t>ной услуги, за исключением документов, указанных в части 6 статьи 7 Федерального закона от 27.07.2010 № 210-ФЗ</w:t>
      </w:r>
    </w:p>
    <w:p w:rsidR="004A13E6" w:rsidRPr="00330372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330372">
        <w:rPr>
          <w:color w:val="000000"/>
          <w:sz w:val="24"/>
          <w:szCs w:val="24"/>
        </w:rPr>
        <w:t>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A13E6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</w:p>
    <w:p w:rsidR="004A13E6" w:rsidRPr="00330372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330372">
        <w:rPr>
          <w:b/>
          <w:bCs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>
        <w:rPr>
          <w:b/>
          <w:bCs/>
          <w:sz w:val="24"/>
          <w:szCs w:val="24"/>
        </w:rPr>
        <w:t xml:space="preserve">муниципальной </w:t>
      </w:r>
      <w:r w:rsidRPr="00330372">
        <w:rPr>
          <w:b/>
          <w:bCs/>
          <w:sz w:val="24"/>
          <w:szCs w:val="24"/>
        </w:rPr>
        <w:t>услуги.</w:t>
      </w:r>
    </w:p>
    <w:p w:rsidR="004A13E6" w:rsidRPr="00DF1ECB" w:rsidRDefault="004A13E6" w:rsidP="004A13E6">
      <w:pPr>
        <w:ind w:right="-3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DF1ECB">
        <w:rPr>
          <w:sz w:val="24"/>
          <w:szCs w:val="24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4A13E6" w:rsidRPr="00DF1ECB" w:rsidRDefault="004A13E6" w:rsidP="004A13E6">
      <w:pPr>
        <w:ind w:right="-3" w:firstLine="720"/>
        <w:jc w:val="both"/>
        <w:rPr>
          <w:sz w:val="24"/>
          <w:szCs w:val="24"/>
        </w:rPr>
      </w:pPr>
      <w:r w:rsidRPr="00DF1ECB">
        <w:rPr>
          <w:sz w:val="24"/>
          <w:szCs w:val="24"/>
        </w:rPr>
        <w:t>9.2. Заявление подано лицом, не уполномоченным на осуществление таких действий.</w:t>
      </w:r>
    </w:p>
    <w:p w:rsidR="004A13E6" w:rsidRPr="00DF1ECB" w:rsidRDefault="004A13E6" w:rsidP="004A13E6">
      <w:pPr>
        <w:ind w:firstLine="720"/>
        <w:jc w:val="both"/>
        <w:rPr>
          <w:color w:val="000000"/>
          <w:sz w:val="24"/>
          <w:szCs w:val="24"/>
        </w:rPr>
      </w:pPr>
      <w:r w:rsidRPr="00DF1ECB">
        <w:rPr>
          <w:color w:val="000000"/>
          <w:sz w:val="24"/>
          <w:szCs w:val="24"/>
        </w:rPr>
        <w:t xml:space="preserve">9.3. </w:t>
      </w:r>
      <w:r w:rsidRPr="00DF1ECB">
        <w:rPr>
          <w:sz w:val="24"/>
          <w:szCs w:val="24"/>
        </w:rPr>
        <w:t>Непредставление заявителем или представление в неполном объеме документов, указанных в настоящем  административном регламенте</w:t>
      </w:r>
      <w:r w:rsidRPr="00DF1ECB">
        <w:rPr>
          <w:color w:val="000000"/>
          <w:sz w:val="24"/>
          <w:szCs w:val="24"/>
        </w:rPr>
        <w:t>.</w:t>
      </w:r>
    </w:p>
    <w:p w:rsidR="004A13E6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DF1ECB">
        <w:rPr>
          <w:sz w:val="24"/>
          <w:szCs w:val="24"/>
        </w:rPr>
        <w:t>9.4.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4A13E6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</w:p>
    <w:p w:rsidR="009B360F" w:rsidRPr="0015258C" w:rsidRDefault="009B360F" w:rsidP="009B360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5258C">
        <w:rPr>
          <w:b/>
          <w:color w:val="000000"/>
          <w:sz w:val="24"/>
          <w:szCs w:val="24"/>
        </w:rPr>
        <w:t>10. Исчерпывающий перечень оснований для приостановления или отказа в предоставлении муниципальной услуги.</w:t>
      </w:r>
    </w:p>
    <w:p w:rsidR="009B360F" w:rsidRPr="0015258C" w:rsidRDefault="009B360F" w:rsidP="009B360F">
      <w:pPr>
        <w:ind w:firstLine="709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10.1. Предоставление заявителем недостоверных или неполных сведений в документах.</w:t>
      </w:r>
    </w:p>
    <w:p w:rsidR="009B360F" w:rsidRPr="0015258C" w:rsidRDefault="009B360F" w:rsidP="009B360F">
      <w:pPr>
        <w:ind w:firstLine="709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9B360F" w:rsidRPr="0015258C" w:rsidRDefault="009B360F" w:rsidP="009B360F">
      <w:pPr>
        <w:ind w:firstLine="709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10.3. Обращение за получением муниципальной услуги лица, не уполномоченного надлежащим образом.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10.4.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в собственность без проведения торгов.</w:t>
      </w:r>
    </w:p>
    <w:p w:rsidR="009B360F" w:rsidRPr="0015258C" w:rsidRDefault="009B360F" w:rsidP="009B360F">
      <w:pPr>
        <w:tabs>
          <w:tab w:val="left" w:pos="0"/>
        </w:tabs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lastRenderedPageBreak/>
        <w:t>10.5.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сельскохозяйственного, охот</w:t>
      </w:r>
      <w:r w:rsidR="00857947">
        <w:rPr>
          <w:sz w:val="24"/>
          <w:szCs w:val="24"/>
        </w:rPr>
        <w:t>о</w:t>
      </w:r>
      <w:r w:rsidRPr="0015258C">
        <w:rPr>
          <w:sz w:val="24"/>
          <w:szCs w:val="24"/>
        </w:rPr>
        <w:t>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</w:t>
      </w:r>
      <w:r w:rsidR="0015258C">
        <w:rPr>
          <w:sz w:val="24"/>
          <w:szCs w:val="24"/>
        </w:rPr>
        <w:t xml:space="preserve"> </w:t>
      </w:r>
      <w:r w:rsidRPr="0015258C">
        <w:rPr>
          <w:sz w:val="24"/>
          <w:szCs w:val="24"/>
        </w:rPr>
        <w:t>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 на срок не более чем пять лет.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10.6.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 xml:space="preserve">10.7.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</w:t>
      </w:r>
      <w:r w:rsidRPr="0015258C">
        <w:rPr>
          <w:sz w:val="24"/>
          <w:szCs w:val="24"/>
          <w:shd w:val="clear" w:color="auto" w:fill="FFFFFF"/>
        </w:rPr>
        <w:t>если сооружение (в том числе сооружение, строительство которого не завершено) размещается на земельном участке на условиях сервитута или</w:t>
      </w:r>
      <w:r w:rsidRPr="0015258C">
        <w:rPr>
          <w:sz w:val="24"/>
          <w:szCs w:val="24"/>
        </w:rPr>
        <w:t xml:space="preserve"> на земельном участке размещен объект, предусмотренный пунктом 3 статьи 39.36 Земельного кодекса Российской Федерации </w:t>
      </w:r>
      <w:r w:rsidRPr="0015258C">
        <w:rPr>
          <w:kern w:val="2"/>
          <w:sz w:val="24"/>
          <w:szCs w:val="24"/>
        </w:rPr>
        <w:t>от 25.10.2001 № 136-ФЗ</w:t>
      </w:r>
      <w:r w:rsidRPr="0015258C">
        <w:rPr>
          <w:sz w:val="24"/>
          <w:szCs w:val="24"/>
        </w:rPr>
        <w:t>, и</w:t>
      </w:r>
      <w:r w:rsidR="00B907E4">
        <w:rPr>
          <w:sz w:val="24"/>
          <w:szCs w:val="24"/>
        </w:rPr>
        <w:t xml:space="preserve"> </w:t>
      </w:r>
      <w:r w:rsidRPr="0015258C">
        <w:rPr>
          <w:sz w:val="24"/>
          <w:szCs w:val="24"/>
        </w:rPr>
        <w:t>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 xml:space="preserve">10.8.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</w:r>
      <w:r w:rsidRPr="0015258C">
        <w:rPr>
          <w:sz w:val="24"/>
          <w:szCs w:val="24"/>
          <w:shd w:val="clear" w:color="auto" w:fill="FFFFFF"/>
        </w:rPr>
        <w:t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 </w:t>
      </w:r>
      <w:hyperlink r:id="rId8" w:anchor="dst1095" w:history="1">
        <w:r w:rsidRPr="0015258C">
          <w:rPr>
            <w:rStyle w:val="a6"/>
            <w:sz w:val="24"/>
            <w:szCs w:val="24"/>
            <w:shd w:val="clear" w:color="auto" w:fill="FFFFFF"/>
          </w:rPr>
          <w:t>статьей 39.36</w:t>
        </w:r>
      </w:hyperlink>
      <w:r w:rsidRPr="0015258C">
        <w:rPr>
          <w:sz w:val="24"/>
          <w:szCs w:val="24"/>
          <w:shd w:val="clear" w:color="auto" w:fill="FFFFFF"/>
        </w:rPr>
        <w:t> Земельного кодекса РФ, либо</w:t>
      </w:r>
      <w:r w:rsidRPr="0015258C">
        <w:rPr>
          <w:sz w:val="24"/>
          <w:szCs w:val="24"/>
        </w:rPr>
        <w:t xml:space="preserve">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строительства. </w:t>
      </w:r>
    </w:p>
    <w:p w:rsidR="009B360F" w:rsidRPr="0015258C" w:rsidRDefault="009B360F" w:rsidP="009B360F">
      <w:pPr>
        <w:tabs>
          <w:tab w:val="left" w:pos="0"/>
        </w:tabs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10.9.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10.10.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lastRenderedPageBreak/>
        <w:t>10.11.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10.12.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10.13.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объектов.</w:t>
      </w:r>
    </w:p>
    <w:p w:rsidR="009B360F" w:rsidRPr="0015258C" w:rsidRDefault="009B360F" w:rsidP="009B360F">
      <w:pPr>
        <w:widowControl w:val="0"/>
        <w:suppressAutoHyphens/>
        <w:autoSpaceDE w:val="0"/>
        <w:ind w:firstLine="706"/>
        <w:jc w:val="both"/>
        <w:rPr>
          <w:rFonts w:eastAsia="Times New Roman"/>
          <w:sz w:val="24"/>
          <w:szCs w:val="24"/>
          <w:lang w:eastAsia="zh-CN"/>
        </w:rPr>
      </w:pPr>
      <w:r w:rsidRPr="0015258C">
        <w:rPr>
          <w:sz w:val="24"/>
          <w:szCs w:val="24"/>
          <w:lang w:eastAsia="zh-CN"/>
        </w:rPr>
        <w:t>10.14. Указанный в заявлении о предоставлении земельного участка земельный участок является предметом аукциона, извещение о проведении которого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в соответствии с пунктом 19 статьи 39.11 Земельного кодекса Российской Федерации.</w:t>
      </w:r>
    </w:p>
    <w:p w:rsidR="009B360F" w:rsidRPr="0015258C" w:rsidRDefault="009B360F" w:rsidP="009B360F">
      <w:pPr>
        <w:shd w:val="clear" w:color="auto" w:fill="FFFFFF"/>
        <w:spacing w:line="296" w:lineRule="atLeast"/>
        <w:ind w:firstLine="540"/>
        <w:jc w:val="both"/>
        <w:rPr>
          <w:sz w:val="24"/>
          <w:szCs w:val="24"/>
        </w:rPr>
      </w:pPr>
      <w:r w:rsidRPr="0015258C">
        <w:rPr>
          <w:sz w:val="24"/>
          <w:szCs w:val="24"/>
        </w:rPr>
        <w:t xml:space="preserve">   10.15. В отношении земельного участка, указанного в заявлении о его предоставлении, поступило предусмотренное </w:t>
      </w:r>
      <w:hyperlink r:id="rId9" w:anchor="dst613" w:history="1">
        <w:r w:rsidRPr="0015258C">
          <w:rPr>
            <w:rStyle w:val="a6"/>
            <w:sz w:val="24"/>
            <w:szCs w:val="24"/>
          </w:rPr>
          <w:t>подпунктом 6 пункта 4 статьи 39.11</w:t>
        </w:r>
      </w:hyperlink>
      <w:r w:rsidRPr="0015258C">
        <w:rPr>
          <w:sz w:val="24"/>
          <w:szCs w:val="24"/>
        </w:rPr>
        <w:t> Земельного кодекса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 </w:t>
      </w:r>
      <w:hyperlink r:id="rId10" w:anchor="dst611" w:history="1">
        <w:r w:rsidRPr="0015258C">
          <w:rPr>
            <w:rStyle w:val="a6"/>
            <w:sz w:val="24"/>
            <w:szCs w:val="24"/>
          </w:rPr>
          <w:t>подпунктом 4 пункта 4 статьи 39.11</w:t>
        </w:r>
      </w:hyperlink>
      <w:r w:rsidRPr="0015258C">
        <w:rPr>
          <w:sz w:val="24"/>
          <w:szCs w:val="24"/>
        </w:rPr>
        <w:t> Земельного кодекса РФ и уполномоченным органом не принято решение об отказе в проведении этого аукциона по основаниям, предусмотренным </w:t>
      </w:r>
      <w:hyperlink r:id="rId11" w:anchor="dst620" w:history="1">
        <w:r w:rsidRPr="0015258C">
          <w:rPr>
            <w:rStyle w:val="a6"/>
            <w:sz w:val="24"/>
            <w:szCs w:val="24"/>
          </w:rPr>
          <w:t>пунктом 8 статьи 39.11</w:t>
        </w:r>
      </w:hyperlink>
      <w:r w:rsidRPr="0015258C">
        <w:rPr>
          <w:sz w:val="24"/>
          <w:szCs w:val="24"/>
        </w:rPr>
        <w:t> Земельного кодекса РФ.</w:t>
      </w:r>
    </w:p>
    <w:p w:rsidR="009B360F" w:rsidRPr="0015258C" w:rsidRDefault="009B360F" w:rsidP="009B360F">
      <w:pPr>
        <w:widowControl w:val="0"/>
        <w:suppressAutoHyphens/>
        <w:autoSpaceDE w:val="0"/>
        <w:ind w:firstLine="706"/>
        <w:jc w:val="both"/>
        <w:rPr>
          <w:sz w:val="24"/>
          <w:szCs w:val="24"/>
          <w:lang w:eastAsia="zh-CN"/>
        </w:rPr>
      </w:pPr>
      <w:r w:rsidRPr="0015258C">
        <w:rPr>
          <w:sz w:val="24"/>
          <w:szCs w:val="24"/>
        </w:rPr>
        <w:t>10.16. В отношении земельного участка, указанного в заявлении о его предоставлении, опубликовано и размещено в соответствии с </w:t>
      </w:r>
      <w:hyperlink r:id="rId12" w:anchor="dst860" w:history="1">
        <w:r w:rsidRPr="0015258C">
          <w:rPr>
            <w:rStyle w:val="a6"/>
            <w:sz w:val="24"/>
            <w:szCs w:val="24"/>
          </w:rPr>
          <w:t>подпунктом 1 пункта 1 статьи 39.18</w:t>
        </w:r>
      </w:hyperlink>
      <w:r w:rsidRPr="0015258C">
        <w:rPr>
          <w:sz w:val="24"/>
          <w:szCs w:val="24"/>
        </w:rPr>
        <w:t> </w:t>
      </w:r>
      <w:r w:rsidRPr="0015258C">
        <w:rPr>
          <w:sz w:val="24"/>
          <w:szCs w:val="24"/>
          <w:lang w:eastAsia="zh-CN"/>
        </w:rPr>
        <w:t>Земельного кодекса РФ</w:t>
      </w:r>
      <w:r w:rsidRPr="0015258C">
        <w:rPr>
          <w:sz w:val="24"/>
          <w:szCs w:val="24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10.17.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 xml:space="preserve">10.17.1.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</w:t>
      </w:r>
      <w:r w:rsidRPr="0015258C">
        <w:rPr>
          <w:sz w:val="24"/>
          <w:szCs w:val="24"/>
        </w:rPr>
        <w:lastRenderedPageBreak/>
        <w:t>целями использования такого земельного участка, указанными в заявлении о предоставлении земельного участка.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10.18. Испрашиваемый земельный участок не включен в утвержденный в установленном Правительством Российской Федерации </w:t>
      </w:r>
      <w:hyperlink r:id="rId13" w:anchor="dst100010" w:history="1">
        <w:r w:rsidRPr="0015258C">
          <w:rPr>
            <w:rStyle w:val="a6"/>
            <w:sz w:val="24"/>
            <w:szCs w:val="24"/>
          </w:rPr>
          <w:t>порядке</w:t>
        </w:r>
      </w:hyperlink>
      <w:r w:rsidRPr="0015258C">
        <w:rPr>
          <w:sz w:val="24"/>
          <w:szCs w:val="24"/>
        </w:rPr>
        <w:t> 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 </w:t>
      </w:r>
      <w:hyperlink r:id="rId14" w:anchor="dst585" w:history="1">
        <w:r w:rsidRPr="0015258C">
          <w:rPr>
            <w:rStyle w:val="a6"/>
            <w:sz w:val="24"/>
            <w:szCs w:val="24"/>
          </w:rPr>
          <w:t>подпунктом 10 пункта 2 статьи 39.10</w:t>
        </w:r>
      </w:hyperlink>
      <w:r w:rsidRPr="0015258C">
        <w:rPr>
          <w:sz w:val="24"/>
          <w:szCs w:val="24"/>
        </w:rPr>
        <w:t> Земельного кодекса РФ;</w:t>
      </w:r>
    </w:p>
    <w:p w:rsidR="009B360F" w:rsidRPr="0015258C" w:rsidRDefault="009B360F" w:rsidP="009B360F">
      <w:pPr>
        <w:shd w:val="clear" w:color="auto" w:fill="FFFFFF"/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10.19.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законом.</w:t>
      </w:r>
    </w:p>
    <w:p w:rsidR="009B360F" w:rsidRPr="0015258C" w:rsidRDefault="009B360F" w:rsidP="009B360F">
      <w:pPr>
        <w:shd w:val="clear" w:color="auto" w:fill="FFFFFF"/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10.20.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объектов.</w:t>
      </w:r>
    </w:p>
    <w:p w:rsidR="009B360F" w:rsidRPr="0015258C" w:rsidRDefault="009B360F" w:rsidP="009B360F">
      <w:pPr>
        <w:shd w:val="clear" w:color="auto" w:fill="FFFFFF"/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10.21.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сооружения.</w:t>
      </w:r>
    </w:p>
    <w:p w:rsidR="009B360F" w:rsidRPr="0015258C" w:rsidRDefault="009B360F" w:rsidP="009B360F">
      <w:pPr>
        <w:shd w:val="clear" w:color="auto" w:fill="FFFFFF"/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10.22. Предоставление земельного участка на заявленном виде прав не допускается.</w:t>
      </w:r>
    </w:p>
    <w:p w:rsidR="009B360F" w:rsidRPr="0015258C" w:rsidRDefault="009B360F" w:rsidP="009B360F">
      <w:pPr>
        <w:shd w:val="clear" w:color="auto" w:fill="FFFFFF"/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10.23. В отношении земельного участка, указанного в заявлении о его предоставлении, не установлен вид разрешенного использования.</w:t>
      </w:r>
    </w:p>
    <w:p w:rsidR="009B360F" w:rsidRPr="0015258C" w:rsidRDefault="009B360F" w:rsidP="009B360F">
      <w:pPr>
        <w:shd w:val="clear" w:color="auto" w:fill="FFFFFF"/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10.24. Указанный в заявлении о предоставлении земельного участка земельный участок не отнесен к определенной категории земель.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10.25.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лицо.</w:t>
      </w:r>
    </w:p>
    <w:p w:rsidR="009B360F" w:rsidRPr="0015258C" w:rsidRDefault="009B360F" w:rsidP="009B360F">
      <w:pPr>
        <w:shd w:val="clear" w:color="auto" w:fill="FFFFFF"/>
        <w:spacing w:line="296" w:lineRule="atLeast"/>
        <w:ind w:firstLine="540"/>
        <w:jc w:val="both"/>
        <w:rPr>
          <w:sz w:val="24"/>
          <w:szCs w:val="24"/>
        </w:rPr>
      </w:pPr>
      <w:r w:rsidRPr="0015258C">
        <w:rPr>
          <w:sz w:val="24"/>
          <w:szCs w:val="24"/>
        </w:rPr>
        <w:t xml:space="preserve"> 10.26.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9B360F" w:rsidRPr="0015258C" w:rsidRDefault="009B360F" w:rsidP="009B360F">
      <w:pPr>
        <w:tabs>
          <w:tab w:val="left" w:pos="0"/>
        </w:tabs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 xml:space="preserve">10.27. Границы земельного участка, указанного в заявлении о его предоставлении, подлежат уточнению в соответствии с Федеральным законом от 24.07.2007 № 221-ФЗ «О государственном кадастре недвижимости». </w:t>
      </w:r>
    </w:p>
    <w:p w:rsidR="009B360F" w:rsidRPr="0015258C" w:rsidRDefault="009B360F" w:rsidP="009B360F">
      <w:pPr>
        <w:shd w:val="clear" w:color="auto" w:fill="FFFFFF"/>
        <w:spacing w:line="296" w:lineRule="atLeast"/>
        <w:ind w:firstLine="540"/>
        <w:jc w:val="both"/>
        <w:rPr>
          <w:sz w:val="24"/>
          <w:szCs w:val="24"/>
        </w:rPr>
      </w:pPr>
      <w:r w:rsidRPr="0015258C">
        <w:rPr>
          <w:sz w:val="24"/>
          <w:szCs w:val="24"/>
        </w:rPr>
        <w:t xml:space="preserve"> 10.28.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9B360F" w:rsidRDefault="009B360F" w:rsidP="009B360F">
      <w:pPr>
        <w:widowControl w:val="0"/>
        <w:tabs>
          <w:tab w:val="left" w:pos="1125"/>
        </w:tabs>
        <w:ind w:firstLine="706"/>
        <w:jc w:val="both"/>
        <w:rPr>
          <w:sz w:val="24"/>
          <w:szCs w:val="24"/>
          <w:shd w:val="clear" w:color="auto" w:fill="FFFFFF"/>
        </w:rPr>
      </w:pPr>
      <w:r w:rsidRPr="0015258C">
        <w:rPr>
          <w:sz w:val="24"/>
          <w:szCs w:val="24"/>
          <w:shd w:val="clear" w:color="auto" w:fill="FFFFFF"/>
        </w:rPr>
        <w:t>10.29.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15" w:anchor="dst100346" w:history="1">
        <w:r w:rsidRPr="0015258C">
          <w:rPr>
            <w:rStyle w:val="a6"/>
            <w:sz w:val="24"/>
            <w:szCs w:val="24"/>
            <w:shd w:val="clear" w:color="auto" w:fill="FFFFFF"/>
          </w:rPr>
          <w:t>частью 4 статьи 18</w:t>
        </w:r>
      </w:hyperlink>
      <w:r w:rsidRPr="0015258C">
        <w:rPr>
          <w:sz w:val="24"/>
          <w:szCs w:val="24"/>
          <w:shd w:val="clear" w:color="auto" w:fill="FFFFFF"/>
        </w:rPr>
        <w:t xml:space="preserve"> 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</w:t>
      </w:r>
      <w:r w:rsidRPr="0015258C">
        <w:rPr>
          <w:sz w:val="24"/>
          <w:szCs w:val="24"/>
          <w:shd w:val="clear" w:color="auto" w:fill="FFFFFF"/>
        </w:rPr>
        <w:lastRenderedPageBreak/>
        <w:t>малого или среднего предпринимательства, или лицо, в отношении которого не может оказываться поддержка в соответствии с </w:t>
      </w:r>
      <w:hyperlink r:id="rId16" w:anchor="dst100138" w:history="1">
        <w:r w:rsidRPr="0015258C">
          <w:rPr>
            <w:rStyle w:val="a6"/>
            <w:sz w:val="24"/>
            <w:szCs w:val="24"/>
            <w:shd w:val="clear" w:color="auto" w:fill="FFFFFF"/>
          </w:rPr>
          <w:t>частью 3 статьи 14</w:t>
        </w:r>
      </w:hyperlink>
      <w:r w:rsidRPr="0015258C">
        <w:rPr>
          <w:sz w:val="24"/>
          <w:szCs w:val="24"/>
          <w:shd w:val="clear" w:color="auto" w:fill="FFFFFF"/>
        </w:rPr>
        <w:t> указанного Федерального закона.».</w:t>
      </w:r>
    </w:p>
    <w:p w:rsidR="00F05DA3" w:rsidRPr="00413094" w:rsidRDefault="00F05DA3" w:rsidP="009B360F">
      <w:pPr>
        <w:widowControl w:val="0"/>
        <w:tabs>
          <w:tab w:val="left" w:pos="1125"/>
        </w:tabs>
        <w:ind w:firstLine="706"/>
        <w:jc w:val="both"/>
        <w:rPr>
          <w:sz w:val="24"/>
          <w:szCs w:val="24"/>
        </w:rPr>
      </w:pPr>
    </w:p>
    <w:p w:rsidR="004A13E6" w:rsidRPr="00413094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</w:p>
    <w:p w:rsidR="004A13E6" w:rsidRPr="00C45BEF" w:rsidRDefault="004A13E6" w:rsidP="004A13E6">
      <w:pPr>
        <w:widowControl w:val="0"/>
        <w:tabs>
          <w:tab w:val="left" w:pos="1125"/>
        </w:tabs>
        <w:ind w:firstLine="706"/>
        <w:jc w:val="both"/>
        <w:rPr>
          <w:sz w:val="24"/>
          <w:szCs w:val="24"/>
        </w:rPr>
      </w:pPr>
    </w:p>
    <w:p w:rsidR="004A13E6" w:rsidRPr="004A34EA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4A34EA">
        <w:rPr>
          <w:b/>
          <w:bCs/>
          <w:sz w:val="24"/>
          <w:szCs w:val="24"/>
        </w:rPr>
        <w:t xml:space="preserve">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b/>
          <w:bCs/>
          <w:sz w:val="24"/>
          <w:szCs w:val="24"/>
        </w:rPr>
        <w:t>муниципальной</w:t>
      </w:r>
      <w:r w:rsidRPr="004A34EA">
        <w:rPr>
          <w:b/>
          <w:bCs/>
          <w:sz w:val="24"/>
          <w:szCs w:val="24"/>
        </w:rPr>
        <w:t xml:space="preserve"> услуги.</w:t>
      </w:r>
    </w:p>
    <w:p w:rsidR="004A13E6" w:rsidRPr="00101200" w:rsidRDefault="004A13E6" w:rsidP="004A13E6">
      <w:pPr>
        <w:widowControl w:val="0"/>
        <w:tabs>
          <w:tab w:val="left" w:pos="1125"/>
        </w:tabs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не осуществляется </w:t>
      </w:r>
    </w:p>
    <w:p w:rsidR="004A13E6" w:rsidRDefault="004A13E6" w:rsidP="004A13E6">
      <w:pPr>
        <w:widowControl w:val="0"/>
        <w:ind w:firstLine="706"/>
        <w:jc w:val="both"/>
        <w:rPr>
          <w:sz w:val="24"/>
          <w:szCs w:val="24"/>
        </w:rPr>
      </w:pPr>
    </w:p>
    <w:p w:rsidR="004A13E6" w:rsidRPr="004A34EA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4A34EA">
        <w:rPr>
          <w:b/>
          <w:bCs/>
          <w:sz w:val="24"/>
          <w:szCs w:val="24"/>
        </w:rPr>
        <w:t xml:space="preserve">12. Порядок, размер и основания взимания государственной пошлины или иной платы, взимаемой за предоставление </w:t>
      </w:r>
      <w:r>
        <w:rPr>
          <w:b/>
          <w:bCs/>
          <w:sz w:val="24"/>
          <w:szCs w:val="24"/>
        </w:rPr>
        <w:t xml:space="preserve">муниципальной </w:t>
      </w:r>
      <w:r w:rsidRPr="004A34EA">
        <w:rPr>
          <w:b/>
          <w:bCs/>
          <w:sz w:val="24"/>
          <w:szCs w:val="24"/>
        </w:rPr>
        <w:t>услуги.</w:t>
      </w:r>
    </w:p>
    <w:p w:rsidR="004A13E6" w:rsidRPr="001A3765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A34EA">
        <w:rPr>
          <w:color w:val="000000"/>
          <w:sz w:val="24"/>
          <w:szCs w:val="24"/>
        </w:rPr>
        <w:t xml:space="preserve">При предоставлении услуги в электронном виде заявителю обеспечивается возможность оплаты государственной пошлины </w:t>
      </w:r>
      <w:r w:rsidRPr="004A34EA">
        <w:rPr>
          <w:sz w:val="24"/>
          <w:szCs w:val="24"/>
        </w:rPr>
        <w:t>(уплаты иных платежей)</w:t>
      </w:r>
      <w:r w:rsidRPr="004A34EA">
        <w:rPr>
          <w:color w:val="000000"/>
          <w:sz w:val="24"/>
          <w:szCs w:val="24"/>
        </w:rPr>
        <w:t xml:space="preserve"> за ее предоставление с использованием ЕПГУ по предварительно </w:t>
      </w:r>
      <w:r w:rsidRPr="001A3765">
        <w:rPr>
          <w:color w:val="000000"/>
          <w:sz w:val="24"/>
          <w:szCs w:val="24"/>
        </w:rPr>
        <w:t xml:space="preserve">заполненным Администрацией </w:t>
      </w:r>
      <w:r w:rsidR="002E3C5E">
        <w:rPr>
          <w:sz w:val="24"/>
          <w:szCs w:val="24"/>
        </w:rPr>
        <w:t>Меркуловского</w:t>
      </w:r>
      <w:r w:rsidR="008A3722">
        <w:rPr>
          <w:sz w:val="24"/>
          <w:szCs w:val="24"/>
        </w:rPr>
        <w:t xml:space="preserve"> сельского поселения</w:t>
      </w:r>
      <w:r w:rsidR="0015258C">
        <w:rPr>
          <w:sz w:val="24"/>
          <w:szCs w:val="24"/>
        </w:rPr>
        <w:t xml:space="preserve"> </w:t>
      </w:r>
      <w:r w:rsidRPr="001A3765">
        <w:rPr>
          <w:color w:val="000000"/>
          <w:sz w:val="24"/>
          <w:szCs w:val="24"/>
        </w:rPr>
        <w:t xml:space="preserve">реквизитам. </w:t>
      </w:r>
    </w:p>
    <w:p w:rsidR="004A13E6" w:rsidRPr="004A34EA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765">
        <w:rPr>
          <w:color w:val="000000"/>
          <w:sz w:val="24"/>
          <w:szCs w:val="24"/>
        </w:rPr>
        <w:t xml:space="preserve">При оплате государственной пошлины </w:t>
      </w:r>
      <w:r w:rsidRPr="001A3765">
        <w:rPr>
          <w:sz w:val="24"/>
          <w:szCs w:val="24"/>
        </w:rPr>
        <w:t>(уплате иных платежей)</w:t>
      </w:r>
      <w:r w:rsidRPr="001A3765">
        <w:rPr>
          <w:color w:val="000000"/>
          <w:sz w:val="24"/>
          <w:szCs w:val="24"/>
        </w:rPr>
        <w:t xml:space="preserve"> за</w:t>
      </w:r>
      <w:r w:rsidRPr="004A34EA">
        <w:rPr>
          <w:color w:val="000000"/>
          <w:sz w:val="24"/>
          <w:szCs w:val="24"/>
        </w:rPr>
        <w:t xml:space="preserve">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в том числе в личном кабинете ЕПГУ, а также печати на бумажном носителе копии заполненного платежного документа.</w:t>
      </w:r>
    </w:p>
    <w:p w:rsidR="004A13E6" w:rsidRPr="004A34EA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A34EA">
        <w:rPr>
          <w:color w:val="000000"/>
          <w:sz w:val="24"/>
          <w:szCs w:val="24"/>
        </w:rPr>
        <w:t xml:space="preserve">В платежном документе указывается уникальный идентификатор начисления и идентификатор плательщика. </w:t>
      </w:r>
    </w:p>
    <w:p w:rsidR="004A13E6" w:rsidRPr="004A34EA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A34EA">
        <w:rPr>
          <w:color w:val="000000"/>
          <w:sz w:val="24"/>
          <w:szCs w:val="24"/>
        </w:rPr>
        <w:t>Заявитель, совершивший оплату услуги с использованием ЕПГУ, информируется о совершении факта оплаты услуги посредством ЕПГУ (в том числе в личном кабинете ЕПГУ)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4A13E6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</w:p>
    <w:p w:rsidR="004A13E6" w:rsidRPr="001A3765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1A3765">
        <w:rPr>
          <w:b/>
          <w:bCs/>
          <w:sz w:val="24"/>
          <w:szCs w:val="24"/>
        </w:rPr>
        <w:t xml:space="preserve">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b/>
          <w:bCs/>
          <w:sz w:val="24"/>
          <w:szCs w:val="24"/>
        </w:rPr>
        <w:t>муниципаль</w:t>
      </w:r>
      <w:r w:rsidRPr="001A3765">
        <w:rPr>
          <w:b/>
          <w:bCs/>
          <w:sz w:val="24"/>
          <w:szCs w:val="24"/>
        </w:rPr>
        <w:t>ной услуги, включая информацию о методике расчета размера такой платы.</w:t>
      </w:r>
    </w:p>
    <w:p w:rsidR="004A13E6" w:rsidRPr="00101200" w:rsidRDefault="004A13E6" w:rsidP="004A13E6">
      <w:pPr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4A13E6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</w:p>
    <w:p w:rsidR="004A13E6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1A3765">
        <w:rPr>
          <w:b/>
          <w:bCs/>
          <w:sz w:val="24"/>
          <w:szCs w:val="24"/>
        </w:rPr>
        <w:t xml:space="preserve">14. Максимальный срок ожидания в очереди при подаче запроса о </w:t>
      </w:r>
      <w:r w:rsidRPr="001A3765">
        <w:rPr>
          <w:b/>
          <w:bCs/>
          <w:spacing w:val="-4"/>
          <w:sz w:val="24"/>
          <w:szCs w:val="24"/>
        </w:rPr>
        <w:t xml:space="preserve">предоставлении </w:t>
      </w:r>
      <w:r>
        <w:rPr>
          <w:b/>
          <w:bCs/>
          <w:spacing w:val="-4"/>
          <w:sz w:val="24"/>
          <w:szCs w:val="24"/>
        </w:rPr>
        <w:t>муниципаль</w:t>
      </w:r>
      <w:r w:rsidRPr="001A3765">
        <w:rPr>
          <w:b/>
          <w:bCs/>
          <w:spacing w:val="-4"/>
          <w:sz w:val="24"/>
          <w:szCs w:val="24"/>
        </w:rPr>
        <w:t>ной услуги, услуги, предоставляемой организацией,</w:t>
      </w:r>
      <w:r w:rsidRPr="001A3765">
        <w:rPr>
          <w:b/>
          <w:bCs/>
          <w:sz w:val="24"/>
          <w:szCs w:val="24"/>
        </w:rPr>
        <w:t xml:space="preserve"> участвующей в предоставлении </w:t>
      </w:r>
      <w:r>
        <w:rPr>
          <w:b/>
          <w:bCs/>
          <w:sz w:val="24"/>
          <w:szCs w:val="24"/>
        </w:rPr>
        <w:t>муниципаль</w:t>
      </w:r>
      <w:r w:rsidRPr="001A3765">
        <w:rPr>
          <w:b/>
          <w:bCs/>
          <w:sz w:val="24"/>
          <w:szCs w:val="24"/>
        </w:rPr>
        <w:t>ной услуги, и при получении результата предоставления таких услуг</w:t>
      </w:r>
      <w:r>
        <w:rPr>
          <w:b/>
          <w:bCs/>
          <w:sz w:val="24"/>
          <w:szCs w:val="24"/>
        </w:rPr>
        <w:t>.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</w:p>
    <w:p w:rsidR="004A13E6" w:rsidRPr="001A3765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1A3765">
        <w:rPr>
          <w:b/>
          <w:bCs/>
          <w:sz w:val="24"/>
          <w:szCs w:val="24"/>
        </w:rPr>
        <w:t xml:space="preserve">15. Срок и порядок регистрации запроса заявителя о предоставлении </w:t>
      </w:r>
      <w:r>
        <w:rPr>
          <w:b/>
          <w:bCs/>
          <w:sz w:val="24"/>
          <w:szCs w:val="24"/>
        </w:rPr>
        <w:t>муниципаль</w:t>
      </w:r>
      <w:r w:rsidRPr="001A3765">
        <w:rPr>
          <w:b/>
          <w:bCs/>
          <w:sz w:val="24"/>
          <w:szCs w:val="24"/>
        </w:rPr>
        <w:t xml:space="preserve">ной услуги и услуги, предоставляемой организацией, участвующей в предоставлении </w:t>
      </w:r>
      <w:r>
        <w:rPr>
          <w:b/>
          <w:bCs/>
          <w:sz w:val="24"/>
          <w:szCs w:val="24"/>
        </w:rPr>
        <w:t>муниципаль</w:t>
      </w:r>
      <w:r w:rsidRPr="001A3765">
        <w:rPr>
          <w:b/>
          <w:bCs/>
          <w:sz w:val="24"/>
          <w:szCs w:val="24"/>
        </w:rPr>
        <w:t>ной услуги, в том числе в электронной форме</w:t>
      </w:r>
    </w:p>
    <w:p w:rsidR="004A13E6" w:rsidRPr="001A3765" w:rsidRDefault="004A13E6" w:rsidP="004A13E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765">
        <w:rPr>
          <w:color w:val="000000"/>
          <w:sz w:val="24"/>
          <w:szCs w:val="24"/>
        </w:rPr>
        <w:t>Регистрация докумен</w:t>
      </w:r>
      <w:r>
        <w:rPr>
          <w:color w:val="000000"/>
          <w:sz w:val="24"/>
          <w:szCs w:val="24"/>
        </w:rPr>
        <w:t>тов заявителя о предоставлении муниципаль</w:t>
      </w:r>
      <w:r w:rsidRPr="001A3765">
        <w:rPr>
          <w:color w:val="000000"/>
          <w:sz w:val="24"/>
          <w:szCs w:val="24"/>
        </w:rPr>
        <w:t xml:space="preserve">ной услуги, направленных в электронной форме с использованием ЕПГУ, осуществляется в день их поступления в </w:t>
      </w:r>
      <w:r w:rsidR="00D42CD1">
        <w:rPr>
          <w:color w:val="000000"/>
          <w:sz w:val="24"/>
          <w:szCs w:val="24"/>
        </w:rPr>
        <w:t xml:space="preserve">Администрации </w:t>
      </w:r>
      <w:r w:rsidR="002E3C5E">
        <w:rPr>
          <w:color w:val="000000"/>
          <w:sz w:val="24"/>
          <w:szCs w:val="24"/>
        </w:rPr>
        <w:t>Меркуловского</w:t>
      </w:r>
      <w:r w:rsidR="001525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</w:t>
      </w:r>
      <w:r w:rsidRPr="001A3765">
        <w:rPr>
          <w:color w:val="000000"/>
          <w:sz w:val="24"/>
          <w:szCs w:val="24"/>
        </w:rPr>
        <w:t xml:space="preserve"> либо на следующий рабочий день в случае </w:t>
      </w:r>
      <w:r w:rsidRPr="001A3765">
        <w:rPr>
          <w:color w:val="000000"/>
          <w:sz w:val="24"/>
          <w:szCs w:val="24"/>
        </w:rPr>
        <w:lastRenderedPageBreak/>
        <w:t xml:space="preserve">поступления документов по окончании рабочего времени </w:t>
      </w:r>
      <w:r w:rsidR="00D42CD1">
        <w:rPr>
          <w:color w:val="000000"/>
          <w:sz w:val="24"/>
          <w:szCs w:val="24"/>
        </w:rPr>
        <w:t xml:space="preserve">Администрации </w:t>
      </w:r>
      <w:r w:rsidR="002E3C5E">
        <w:rPr>
          <w:color w:val="000000"/>
          <w:sz w:val="24"/>
          <w:szCs w:val="24"/>
        </w:rPr>
        <w:t>Меркуловского</w:t>
      </w:r>
      <w:r w:rsidR="001525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</w:t>
      </w:r>
      <w:r w:rsidRPr="001A3765">
        <w:rPr>
          <w:color w:val="000000"/>
          <w:sz w:val="24"/>
          <w:szCs w:val="24"/>
        </w:rPr>
        <w:t xml:space="preserve">. В случае поступления документов заявителя о предоставлении </w:t>
      </w:r>
      <w:r>
        <w:rPr>
          <w:color w:val="000000"/>
          <w:sz w:val="24"/>
          <w:szCs w:val="24"/>
        </w:rPr>
        <w:t>муниципаль</w:t>
      </w:r>
      <w:r w:rsidRPr="001A3765">
        <w:rPr>
          <w:color w:val="000000"/>
          <w:sz w:val="24"/>
          <w:szCs w:val="24"/>
        </w:rPr>
        <w:t xml:space="preserve">ной услуги в выходные или нерабочие праздничные дни их регистрация осуществляется в первый рабочий день </w:t>
      </w:r>
      <w:r w:rsidR="00D42CD1">
        <w:rPr>
          <w:color w:val="000000"/>
          <w:sz w:val="24"/>
          <w:szCs w:val="24"/>
        </w:rPr>
        <w:t xml:space="preserve">Администрации </w:t>
      </w:r>
      <w:r w:rsidR="002E3C5E">
        <w:rPr>
          <w:color w:val="000000"/>
          <w:sz w:val="24"/>
          <w:szCs w:val="24"/>
        </w:rPr>
        <w:t>Меркуловского</w:t>
      </w:r>
      <w:r w:rsidR="001525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</w:t>
      </w:r>
      <w:r w:rsidRPr="001A3765">
        <w:rPr>
          <w:color w:val="000000"/>
          <w:sz w:val="24"/>
          <w:szCs w:val="24"/>
        </w:rPr>
        <w:t>, следующий за выходным или нерабочим праздничным днем.</w:t>
      </w:r>
    </w:p>
    <w:p w:rsidR="004A13E6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</w:p>
    <w:p w:rsidR="004A13E6" w:rsidRPr="00F40FA3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F40FA3">
        <w:rPr>
          <w:b/>
          <w:bCs/>
          <w:sz w:val="24"/>
          <w:szCs w:val="24"/>
        </w:rPr>
        <w:t xml:space="preserve">16. Требования к помещениям, в которых предоставляются </w:t>
      </w:r>
      <w:r>
        <w:rPr>
          <w:b/>
          <w:bCs/>
          <w:sz w:val="24"/>
          <w:szCs w:val="24"/>
        </w:rPr>
        <w:t>муниципаль</w:t>
      </w:r>
      <w:r w:rsidRPr="00F40FA3">
        <w:rPr>
          <w:b/>
          <w:bCs/>
          <w:sz w:val="24"/>
          <w:szCs w:val="24"/>
        </w:rPr>
        <w:t>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предоставлении таких услуг</w:t>
      </w:r>
      <w:r>
        <w:rPr>
          <w:b/>
          <w:bCs/>
          <w:sz w:val="24"/>
          <w:szCs w:val="24"/>
        </w:rPr>
        <w:t>.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16.1.Требования к помещениям: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 размещаются с учетом максимальной транспортной доступности;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 оборудуются осветительными приборами, которые позволят ознакомиться с представленной информацией;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- обеспечивают беспрепятственный доступ лиц с ограниченными возможностями передвижения -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15258C">
        <w:rPr>
          <w:sz w:val="24"/>
          <w:szCs w:val="24"/>
        </w:rPr>
        <w:t xml:space="preserve"> </w:t>
      </w:r>
      <w:r w:rsidRPr="00101200">
        <w:rPr>
          <w:sz w:val="24"/>
          <w:szCs w:val="24"/>
        </w:rPr>
        <w:t xml:space="preserve">сельского поселения </w:t>
      </w:r>
      <w:r w:rsidR="002D55EE">
        <w:rPr>
          <w:sz w:val="24"/>
          <w:szCs w:val="24"/>
        </w:rPr>
        <w:t>Шолоховского района</w:t>
      </w:r>
      <w:r w:rsidRPr="00101200">
        <w:rPr>
          <w:sz w:val="24"/>
          <w:szCs w:val="24"/>
        </w:rPr>
        <w:t xml:space="preserve">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 обеспечиваются необходимой для инвалидов зрительной информацией;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 обеспечивают возможность направления запроса по электронной почте;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 оборудуются секторами для информирования (размещения стендов);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 наличие схемы расположения служебных помещений (кабинетов).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15258C">
        <w:rPr>
          <w:sz w:val="24"/>
          <w:szCs w:val="24"/>
        </w:rPr>
        <w:t xml:space="preserve"> сельского поселения</w:t>
      </w:r>
      <w:r w:rsidRPr="00101200">
        <w:rPr>
          <w:sz w:val="24"/>
          <w:szCs w:val="24"/>
        </w:rPr>
        <w:t>, должен быть оформлен удобным для чтения шрифтом.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16.3. Требования к местам для ожидания: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оборудование стульями и (или) кресельными секциями;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местонахождение в холле или ином специально приспособленном помещении;</w:t>
      </w:r>
    </w:p>
    <w:p w:rsidR="004A13E6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16.4. Парковочные места - на территории, прилегающей к зданию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15258C">
        <w:rPr>
          <w:sz w:val="24"/>
          <w:szCs w:val="24"/>
        </w:rPr>
        <w:t xml:space="preserve"> </w:t>
      </w:r>
      <w:r w:rsidRPr="00101200">
        <w:rPr>
          <w:sz w:val="24"/>
          <w:szCs w:val="24"/>
        </w:rPr>
        <w:t>сельского поселения,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</w:t>
      </w:r>
      <w:r>
        <w:rPr>
          <w:sz w:val="24"/>
          <w:szCs w:val="24"/>
        </w:rPr>
        <w:t>.</w:t>
      </w:r>
    </w:p>
    <w:p w:rsidR="004A13E6" w:rsidRDefault="004A13E6" w:rsidP="004A13E6">
      <w:pPr>
        <w:widowControl w:val="0"/>
        <w:ind w:firstLine="706"/>
        <w:jc w:val="both"/>
        <w:rPr>
          <w:sz w:val="24"/>
          <w:szCs w:val="24"/>
        </w:rPr>
      </w:pPr>
    </w:p>
    <w:p w:rsidR="004A13E6" w:rsidRPr="00903FEE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903FEE">
        <w:rPr>
          <w:b/>
          <w:bCs/>
          <w:sz w:val="24"/>
          <w:szCs w:val="24"/>
        </w:rPr>
        <w:t xml:space="preserve">17. Показатели доступности и качества </w:t>
      </w:r>
      <w:r>
        <w:rPr>
          <w:b/>
          <w:bCs/>
          <w:sz w:val="24"/>
          <w:szCs w:val="24"/>
        </w:rPr>
        <w:t>муниципальной</w:t>
      </w:r>
      <w:r w:rsidRPr="00903FEE">
        <w:rPr>
          <w:b/>
          <w:bCs/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b/>
          <w:bCs/>
          <w:sz w:val="24"/>
          <w:szCs w:val="24"/>
        </w:rPr>
        <w:t>муниципаль</w:t>
      </w:r>
      <w:r w:rsidRPr="00903FEE">
        <w:rPr>
          <w:b/>
          <w:bCs/>
          <w:sz w:val="24"/>
          <w:szCs w:val="24"/>
        </w:rPr>
        <w:t xml:space="preserve">ной услуги и их продолжительность, возможность получения </w:t>
      </w:r>
      <w:r>
        <w:rPr>
          <w:b/>
          <w:bCs/>
          <w:sz w:val="24"/>
          <w:szCs w:val="24"/>
        </w:rPr>
        <w:t>муниципаль</w:t>
      </w:r>
      <w:r w:rsidRPr="00903FEE">
        <w:rPr>
          <w:b/>
          <w:bCs/>
          <w:sz w:val="24"/>
          <w:szCs w:val="24"/>
        </w:rPr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b/>
          <w:bCs/>
          <w:sz w:val="24"/>
          <w:szCs w:val="24"/>
        </w:rPr>
        <w:t>муниципаль</w:t>
      </w:r>
      <w:r w:rsidRPr="00903FEE">
        <w:rPr>
          <w:b/>
          <w:bCs/>
          <w:sz w:val="24"/>
          <w:szCs w:val="24"/>
        </w:rPr>
        <w:t>ной услуги, в том числе с использованием информационно-телекоммуникационных технологий</w:t>
      </w:r>
    </w:p>
    <w:p w:rsidR="004A13E6" w:rsidRPr="00903FEE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03FEE">
        <w:rPr>
          <w:color w:val="000000"/>
          <w:sz w:val="24"/>
          <w:szCs w:val="24"/>
        </w:rPr>
        <w:t>олучить муниципальную услугу возможно в электронной форме посредством ЕПГУ/официального сайта в соответствии с порядком, закрепленным в разделе</w:t>
      </w:r>
      <w:r w:rsidRPr="00903FEE">
        <w:rPr>
          <w:color w:val="000000"/>
          <w:sz w:val="24"/>
          <w:szCs w:val="24"/>
          <w:lang w:val="en-US"/>
        </w:rPr>
        <w:t> III</w:t>
      </w:r>
      <w:r w:rsidRPr="00903FEE">
        <w:rPr>
          <w:color w:val="000000"/>
          <w:sz w:val="24"/>
          <w:szCs w:val="24"/>
        </w:rPr>
        <w:t xml:space="preserve"> административного регламента. </w:t>
      </w:r>
    </w:p>
    <w:p w:rsidR="004A13E6" w:rsidRPr="00101200" w:rsidRDefault="004A13E6" w:rsidP="004A13E6">
      <w:pPr>
        <w:pStyle w:val="ConsPlusNormal0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4A13E6" w:rsidRPr="00903FEE" w:rsidRDefault="004A13E6" w:rsidP="004A13E6">
      <w:pPr>
        <w:widowControl w:val="0"/>
        <w:autoSpaceDE w:val="0"/>
        <w:ind w:firstLine="706"/>
        <w:jc w:val="both"/>
        <w:rPr>
          <w:b/>
          <w:bCs/>
          <w:sz w:val="24"/>
          <w:szCs w:val="24"/>
        </w:rPr>
      </w:pPr>
      <w:r w:rsidRPr="00903FEE">
        <w:rPr>
          <w:b/>
          <w:bCs/>
          <w:sz w:val="24"/>
          <w:szCs w:val="24"/>
        </w:rPr>
        <w:lastRenderedPageBreak/>
        <w:t xml:space="preserve">18. Иные требования, в том числе учитывающие особенности предоставления </w:t>
      </w:r>
      <w:r>
        <w:rPr>
          <w:b/>
          <w:bCs/>
          <w:sz w:val="24"/>
          <w:szCs w:val="24"/>
        </w:rPr>
        <w:t>муниципаль</w:t>
      </w:r>
      <w:r w:rsidRPr="00903FEE">
        <w:rPr>
          <w:b/>
          <w:bCs/>
          <w:sz w:val="24"/>
          <w:szCs w:val="24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b/>
          <w:bCs/>
          <w:sz w:val="24"/>
          <w:szCs w:val="24"/>
        </w:rPr>
        <w:t>муниципаль</w:t>
      </w:r>
      <w:r w:rsidRPr="00903FEE">
        <w:rPr>
          <w:b/>
          <w:bCs/>
          <w:sz w:val="24"/>
          <w:szCs w:val="24"/>
        </w:rPr>
        <w:t>ной услуги в электронной форме</w:t>
      </w:r>
    </w:p>
    <w:p w:rsidR="004A13E6" w:rsidRDefault="004A13E6" w:rsidP="004A13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4A13E6" w:rsidRPr="004B48DA" w:rsidRDefault="004A13E6" w:rsidP="004A13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8DA">
        <w:rPr>
          <w:sz w:val="24"/>
          <w:szCs w:val="24"/>
        </w:rPr>
        <w:t xml:space="preserve">Перечень видов электронных подписей применительно к каждому документу (группе документов) определяется мининформсвязью области в рамках мероприятий по организации предоставления услуги в электронном виде и устанавливается в соответствии с требованиями Федерального закона </w:t>
      </w:r>
      <w:r w:rsidRPr="004B48DA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4B48DA">
        <w:rPr>
          <w:color w:val="000000"/>
          <w:sz w:val="24"/>
          <w:szCs w:val="24"/>
        </w:rPr>
        <w:t>06.04.2011 № 63-ФЗ</w:t>
      </w:r>
      <w:r w:rsidRPr="004B48DA">
        <w:rPr>
          <w:sz w:val="24"/>
          <w:szCs w:val="24"/>
        </w:rPr>
        <w:t xml:space="preserve"> «Об электронной подписи» и статьями 21.1 и 21.2 Федерального закона </w:t>
      </w:r>
      <w:r w:rsidRPr="004B48DA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4B48DA">
        <w:rPr>
          <w:color w:val="000000"/>
          <w:sz w:val="24"/>
          <w:szCs w:val="24"/>
        </w:rPr>
        <w:t>27.07.2010 № 210-ФЗ</w:t>
      </w:r>
      <w:r w:rsidRPr="004B48DA">
        <w:rPr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4A13E6" w:rsidRPr="004B48DA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8DA">
        <w:rPr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предоставляемой с применением усиленной квалифицированной электронной подписи мининформсвязью области в рамках мероприятий по организации предоставления услуги в электронном виде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муниципальной услуги.</w:t>
      </w:r>
    </w:p>
    <w:p w:rsidR="004A13E6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</w:pPr>
    </w:p>
    <w:p w:rsidR="004A13E6" w:rsidRPr="00FA0539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 xml:space="preserve">Раздел </w:t>
      </w:r>
      <w:r w:rsidRPr="00FA0539">
        <w:rPr>
          <w:b/>
          <w:sz w:val="24"/>
          <w:szCs w:val="24"/>
          <w:lang w:val="en-US"/>
        </w:rPr>
        <w:t>III</w:t>
      </w:r>
      <w:r w:rsidRPr="00FA0539">
        <w:rPr>
          <w:b/>
          <w:sz w:val="24"/>
          <w:szCs w:val="24"/>
        </w:rPr>
        <w:t>. С</w:t>
      </w:r>
      <w:r w:rsidRPr="00FA0539">
        <w:rPr>
          <w:b/>
          <w:spacing w:val="-4"/>
          <w:sz w:val="24"/>
          <w:szCs w:val="24"/>
        </w:rPr>
        <w:t xml:space="preserve">остав, последовательность и сроки выполнения </w:t>
      </w:r>
      <w:r w:rsidRPr="00FA0539">
        <w:rPr>
          <w:b/>
          <w:sz w:val="24"/>
          <w:szCs w:val="24"/>
        </w:rPr>
        <w:t xml:space="preserve">административных процедур, требований к порядку их выполнения, в том числе особенностей выполнения административных процедур в электронной форме. </w:t>
      </w:r>
    </w:p>
    <w:p w:rsidR="004A13E6" w:rsidRDefault="004A13E6" w:rsidP="004A13E6">
      <w:pPr>
        <w:pStyle w:val="21"/>
        <w:widowControl w:val="0"/>
        <w:spacing w:before="0" w:after="0"/>
        <w:ind w:firstLine="706"/>
        <w:rPr>
          <w:b/>
          <w:bCs/>
        </w:rPr>
      </w:pPr>
    </w:p>
    <w:p w:rsidR="004A13E6" w:rsidRPr="003001D7" w:rsidRDefault="004A13E6" w:rsidP="004A13E6">
      <w:pPr>
        <w:pStyle w:val="21"/>
        <w:widowControl w:val="0"/>
        <w:spacing w:before="0" w:after="0"/>
        <w:ind w:firstLine="706"/>
        <w:rPr>
          <w:b/>
          <w:bCs/>
        </w:rPr>
      </w:pPr>
      <w:r w:rsidRPr="003001D7">
        <w:rPr>
          <w:b/>
          <w:bCs/>
        </w:rPr>
        <w:t>1.</w:t>
      </w:r>
      <w:r>
        <w:rPr>
          <w:b/>
          <w:bCs/>
        </w:rPr>
        <w:t xml:space="preserve"> </w:t>
      </w:r>
      <w:r w:rsidRPr="003001D7">
        <w:rPr>
          <w:b/>
          <w:bCs/>
        </w:rPr>
        <w:t>Исчерпывающий перечень административных процедур</w:t>
      </w:r>
    </w:p>
    <w:p w:rsidR="004A13E6" w:rsidRPr="00101200" w:rsidRDefault="004A13E6" w:rsidP="004A13E6">
      <w:pPr>
        <w:ind w:firstLine="706"/>
        <w:jc w:val="both"/>
        <w:rPr>
          <w:color w:val="000000"/>
          <w:sz w:val="24"/>
          <w:szCs w:val="24"/>
        </w:rPr>
      </w:pPr>
      <w:r w:rsidRPr="00101200">
        <w:rPr>
          <w:color w:val="000000"/>
          <w:sz w:val="24"/>
          <w:szCs w:val="24"/>
        </w:rPr>
        <w:t>1.1. Прием и рег</w:t>
      </w:r>
      <w:r>
        <w:rPr>
          <w:color w:val="000000"/>
          <w:sz w:val="24"/>
          <w:szCs w:val="24"/>
        </w:rPr>
        <w:t>истрация заявления и документов;</w:t>
      </w:r>
    </w:p>
    <w:p w:rsidR="004A13E6" w:rsidRPr="00101200" w:rsidRDefault="004A13E6" w:rsidP="004A13E6">
      <w:pPr>
        <w:ind w:firstLine="706"/>
        <w:jc w:val="both"/>
        <w:rPr>
          <w:color w:val="000000"/>
          <w:sz w:val="24"/>
          <w:szCs w:val="24"/>
        </w:rPr>
      </w:pPr>
      <w:r w:rsidRPr="00101200">
        <w:rPr>
          <w:color w:val="000000"/>
          <w:sz w:val="24"/>
          <w:szCs w:val="24"/>
        </w:rPr>
        <w:t>1.2. Принятие решение о предоставлении муниципальной услуги</w:t>
      </w:r>
      <w:r>
        <w:rPr>
          <w:color w:val="000000"/>
          <w:sz w:val="24"/>
          <w:szCs w:val="24"/>
        </w:rPr>
        <w:t>;</w:t>
      </w:r>
    </w:p>
    <w:p w:rsidR="004A13E6" w:rsidRPr="00101200" w:rsidRDefault="004A13E6" w:rsidP="004A13E6">
      <w:pPr>
        <w:ind w:firstLine="706"/>
        <w:jc w:val="both"/>
        <w:rPr>
          <w:color w:val="000000"/>
          <w:sz w:val="24"/>
          <w:szCs w:val="24"/>
        </w:rPr>
      </w:pPr>
      <w:r w:rsidRPr="00101200">
        <w:rPr>
          <w:color w:val="000000"/>
          <w:sz w:val="24"/>
          <w:szCs w:val="24"/>
        </w:rPr>
        <w:t>1.3. Оформление документов</w:t>
      </w:r>
      <w:r>
        <w:rPr>
          <w:color w:val="000000"/>
          <w:sz w:val="24"/>
          <w:szCs w:val="24"/>
        </w:rPr>
        <w:t>;</w:t>
      </w:r>
    </w:p>
    <w:p w:rsidR="004A13E6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</w:pPr>
      <w:r w:rsidRPr="00101200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4.</w:t>
      </w:r>
      <w:r w:rsidRPr="00101200">
        <w:rPr>
          <w:color w:val="000000"/>
          <w:sz w:val="24"/>
          <w:szCs w:val="24"/>
        </w:rPr>
        <w:t xml:space="preserve"> Выдача готовых документов заявителю</w:t>
      </w:r>
      <w:r>
        <w:rPr>
          <w:color w:val="000000"/>
          <w:sz w:val="24"/>
          <w:szCs w:val="24"/>
        </w:rPr>
        <w:t>.</w:t>
      </w:r>
    </w:p>
    <w:p w:rsidR="004A13E6" w:rsidRDefault="004A13E6" w:rsidP="004A13E6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E6" w:rsidRDefault="004A13E6" w:rsidP="004A13E6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FB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D4FBF">
        <w:rPr>
          <w:rFonts w:ascii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ормирование</w:t>
      </w:r>
      <w:r w:rsidRPr="00BD4FBF">
        <w:rPr>
          <w:rFonts w:ascii="Times New Roman" w:hAnsi="Times New Roman" w:cs="Times New Roman"/>
          <w:b/>
          <w:bCs/>
          <w:sz w:val="24"/>
          <w:szCs w:val="24"/>
        </w:rPr>
        <w:t xml:space="preserve"> и направлени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D4FBF">
        <w:rPr>
          <w:rFonts w:ascii="Times New Roman" w:hAnsi="Times New Roman" w:cs="Times New Roman"/>
          <w:b/>
          <w:bCs/>
          <w:sz w:val="24"/>
          <w:szCs w:val="24"/>
        </w:rPr>
        <w:t xml:space="preserve">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BD4FBF">
        <w:rPr>
          <w:rFonts w:ascii="Times New Roman" w:hAnsi="Times New Roman" w:cs="Times New Roman"/>
          <w:b/>
          <w:bCs/>
          <w:sz w:val="24"/>
          <w:szCs w:val="24"/>
        </w:rPr>
        <w:t>ной услуги.</w:t>
      </w:r>
    </w:p>
    <w:p w:rsidR="004A13E6" w:rsidRPr="00FA0539" w:rsidRDefault="004A13E6" w:rsidP="00FA05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A0539">
        <w:rPr>
          <w:rFonts w:ascii="Times New Roman" w:hAnsi="Times New Roman" w:cs="Times New Roman"/>
          <w:sz w:val="24"/>
          <w:szCs w:val="24"/>
        </w:rPr>
        <w:t xml:space="preserve">При необходимости ответственное должностное лицо </w:t>
      </w:r>
      <w:r w:rsidR="00D42C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E3C5E">
        <w:rPr>
          <w:rFonts w:ascii="Times New Roman" w:hAnsi="Times New Roman" w:cs="Times New Roman"/>
          <w:sz w:val="24"/>
          <w:szCs w:val="24"/>
        </w:rPr>
        <w:t>Меркуловского</w:t>
      </w:r>
      <w:r w:rsidR="002A6EC1">
        <w:rPr>
          <w:rFonts w:ascii="Times New Roman" w:hAnsi="Times New Roman" w:cs="Times New Roman"/>
          <w:sz w:val="24"/>
          <w:szCs w:val="24"/>
        </w:rPr>
        <w:t xml:space="preserve"> </w:t>
      </w:r>
      <w:r w:rsidRPr="00FA0539">
        <w:rPr>
          <w:rFonts w:ascii="Times New Roman" w:hAnsi="Times New Roman" w:cs="Times New Roman"/>
          <w:sz w:val="24"/>
          <w:szCs w:val="24"/>
        </w:rPr>
        <w:t xml:space="preserve">сельского поселения формирует и направляет межведомственные запросы в органы (организации), участвующие в предоставлении муниципальной услуги. </w:t>
      </w:r>
    </w:p>
    <w:p w:rsidR="004A13E6" w:rsidRPr="00FA0539" w:rsidRDefault="004A13E6" w:rsidP="00FA0539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71"/>
        <w:gridCol w:w="2958"/>
        <w:gridCol w:w="2418"/>
        <w:gridCol w:w="3252"/>
      </w:tblGrid>
      <w:tr w:rsidR="004A13E6" w:rsidRPr="005156C2" w:rsidTr="00FA0539">
        <w:trPr>
          <w:trHeight w:val="557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A13E6" w:rsidRPr="00FA0539" w:rsidRDefault="004A13E6" w:rsidP="002657FA">
            <w:pPr>
              <w:jc w:val="center"/>
              <w:rPr>
                <w:b/>
                <w:bCs/>
                <w:sz w:val="24"/>
                <w:szCs w:val="24"/>
              </w:rPr>
            </w:pPr>
            <w:r w:rsidRPr="00FA0539">
              <w:rPr>
                <w:b/>
                <w:bCs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A13E6" w:rsidRPr="00FA0539" w:rsidRDefault="004A13E6" w:rsidP="002657FA">
            <w:pPr>
              <w:jc w:val="center"/>
              <w:rPr>
                <w:b/>
                <w:bCs/>
                <w:sz w:val="24"/>
                <w:szCs w:val="24"/>
              </w:rPr>
            </w:pPr>
            <w:r w:rsidRPr="00FA0539">
              <w:rPr>
                <w:b/>
                <w:bCs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A13E6" w:rsidRPr="00FA0539" w:rsidRDefault="004A13E6" w:rsidP="002657FA">
            <w:pPr>
              <w:jc w:val="center"/>
              <w:rPr>
                <w:b/>
                <w:bCs/>
                <w:sz w:val="24"/>
                <w:szCs w:val="24"/>
              </w:rPr>
            </w:pPr>
            <w:r w:rsidRPr="00FA0539">
              <w:rPr>
                <w:b/>
                <w:bCs/>
                <w:sz w:val="24"/>
                <w:szCs w:val="24"/>
              </w:rPr>
              <w:t>Наименование органа (организации) направляющего</w:t>
            </w:r>
            <w:r w:rsidR="00FA0539">
              <w:rPr>
                <w:b/>
                <w:bCs/>
                <w:sz w:val="24"/>
                <w:szCs w:val="24"/>
              </w:rPr>
              <w:t xml:space="preserve"> </w:t>
            </w:r>
            <w:r w:rsidRPr="00FA0539">
              <w:rPr>
                <w:b/>
                <w:bCs/>
                <w:sz w:val="24"/>
                <w:szCs w:val="24"/>
              </w:rPr>
              <w:t>(ей)</w:t>
            </w:r>
          </w:p>
          <w:p w:rsidR="004A13E6" w:rsidRPr="00FA0539" w:rsidRDefault="004A13E6" w:rsidP="002657FA">
            <w:pPr>
              <w:jc w:val="center"/>
              <w:rPr>
                <w:b/>
                <w:bCs/>
                <w:sz w:val="24"/>
                <w:szCs w:val="24"/>
              </w:rPr>
            </w:pPr>
            <w:r w:rsidRPr="00FA0539">
              <w:rPr>
                <w:b/>
                <w:bCs/>
                <w:sz w:val="24"/>
                <w:szCs w:val="24"/>
              </w:rPr>
              <w:t>межведомственный запрос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A13E6" w:rsidRPr="00FA0539" w:rsidRDefault="004A13E6" w:rsidP="002657FA">
            <w:pPr>
              <w:jc w:val="center"/>
              <w:rPr>
                <w:b/>
                <w:bCs/>
                <w:sz w:val="24"/>
                <w:szCs w:val="24"/>
              </w:rPr>
            </w:pPr>
            <w:r w:rsidRPr="00FA0539">
              <w:rPr>
                <w:b/>
                <w:bCs/>
                <w:sz w:val="24"/>
                <w:szCs w:val="24"/>
              </w:rPr>
              <w:t>Наименование органа (организации) в адрес которого</w:t>
            </w:r>
            <w:r w:rsidR="00FA0539">
              <w:rPr>
                <w:b/>
                <w:bCs/>
                <w:sz w:val="24"/>
                <w:szCs w:val="24"/>
              </w:rPr>
              <w:t xml:space="preserve"> </w:t>
            </w:r>
            <w:r w:rsidRPr="00FA0539">
              <w:rPr>
                <w:b/>
                <w:bCs/>
                <w:sz w:val="24"/>
                <w:szCs w:val="24"/>
              </w:rPr>
              <w:t>(ой) направляется межведомственный запрос</w:t>
            </w:r>
          </w:p>
        </w:tc>
      </w:tr>
      <w:tr w:rsidR="00E52341" w:rsidRPr="00E52341" w:rsidTr="00FA053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 xml:space="preserve">Договор о комплексном освоении </w:t>
            </w:r>
            <w:r w:rsidRPr="00FA0539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lastRenderedPageBreak/>
              <w:t>Договор о комплексном освоении территории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jc w:val="both"/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Орган, МФЦ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jc w:val="both"/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E52341" w:rsidRPr="00E52341" w:rsidTr="00FA053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lastRenderedPageBreak/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jc w:val="both"/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Орган, МФЦ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jc w:val="both"/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E52341" w:rsidRPr="00E52341" w:rsidTr="00FA053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Выписка ЕГРН об объекте недвижимости (об испрашиваемом земельном участке)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Выписка ЕГРН об объекте недвижимости (об испрашиваемом земельном участке)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jc w:val="both"/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Орган, МФЦ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Росреестр</w:t>
            </w:r>
          </w:p>
          <w:p w:rsidR="00E52341" w:rsidRPr="00FA0539" w:rsidRDefault="00E52341" w:rsidP="002657FA">
            <w:pPr>
              <w:rPr>
                <w:sz w:val="24"/>
                <w:szCs w:val="24"/>
              </w:rPr>
            </w:pPr>
          </w:p>
        </w:tc>
      </w:tr>
      <w:tr w:rsidR="00E52341" w:rsidRPr="00E52341" w:rsidTr="00FA053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Проект планировки территории и проект межевания территории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Проект планировки территории и проект межевания территории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Орган, МФЦ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E52341" w:rsidRPr="00E52341" w:rsidTr="00FA053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Выписка из ЕГРЮЛ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Выписка из ЕГРЮЛ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Орган, МФЦ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ФНС</w:t>
            </w:r>
          </w:p>
        </w:tc>
      </w:tr>
      <w:tr w:rsidR="00E52341" w:rsidRPr="00E52341" w:rsidTr="00FA053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jc w:val="both"/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Орган, МФЦ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E52341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 xml:space="preserve">Росреестр </w:t>
            </w:r>
          </w:p>
        </w:tc>
      </w:tr>
      <w:tr w:rsidR="00E52341" w:rsidRPr="00E52341" w:rsidTr="00FA053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Выписка из ЕГРИП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Выписка из ЕГРИП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jc w:val="both"/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Орган, МФЦ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E52341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ФНС</w:t>
            </w:r>
          </w:p>
        </w:tc>
      </w:tr>
    </w:tbl>
    <w:p w:rsidR="004A13E6" w:rsidRPr="00E52341" w:rsidRDefault="004A13E6" w:rsidP="004A13E6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</w:rPr>
      </w:pPr>
    </w:p>
    <w:p w:rsidR="004A13E6" w:rsidRPr="00E75962" w:rsidRDefault="004A13E6" w:rsidP="004A13E6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759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75962">
        <w:rPr>
          <w:rFonts w:ascii="Times New Roman" w:hAnsi="Times New Roman" w:cs="Times New Roman"/>
          <w:b/>
          <w:bCs/>
          <w:sz w:val="24"/>
          <w:szCs w:val="24"/>
        </w:rPr>
        <w:t>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3E6" w:rsidRPr="00EE3313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13">
        <w:rPr>
          <w:rFonts w:ascii="Times New Roman" w:hAnsi="Times New Roman" w:cs="Times New Roman"/>
          <w:sz w:val="24"/>
          <w:szCs w:val="24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E3313">
        <w:rPr>
          <w:rFonts w:ascii="Times New Roman" w:hAnsi="Times New Roman" w:cs="Times New Roman"/>
          <w:sz w:val="24"/>
          <w:szCs w:val="24"/>
        </w:rPr>
        <w:t>ной услуге;</w:t>
      </w:r>
    </w:p>
    <w:p w:rsidR="004A13E6" w:rsidRPr="00EE3313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13">
        <w:rPr>
          <w:rFonts w:ascii="Times New Roman" w:hAnsi="Times New Roman" w:cs="Times New Roman"/>
          <w:sz w:val="24"/>
          <w:szCs w:val="24"/>
        </w:rPr>
        <w:t xml:space="preserve">подача заявителем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E3313">
        <w:rPr>
          <w:rFonts w:ascii="Times New Roman" w:hAnsi="Times New Roman" w:cs="Times New Roman"/>
          <w:sz w:val="24"/>
          <w:szCs w:val="24"/>
        </w:rPr>
        <w:t>ной услуги, и прием таких запроса и документов;</w:t>
      </w:r>
    </w:p>
    <w:p w:rsidR="004A13E6" w:rsidRPr="00EE3313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13">
        <w:rPr>
          <w:rFonts w:ascii="Times New Roman" w:hAnsi="Times New Roman" w:cs="Times New Roman"/>
          <w:sz w:val="24"/>
          <w:szCs w:val="24"/>
        </w:rPr>
        <w:t xml:space="preserve">получение заявителем сведений о ходе выполнения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E3313">
        <w:rPr>
          <w:rFonts w:ascii="Times New Roman" w:hAnsi="Times New Roman" w:cs="Times New Roman"/>
          <w:sz w:val="24"/>
          <w:szCs w:val="24"/>
        </w:rPr>
        <w:t>ной услуги;</w:t>
      </w:r>
    </w:p>
    <w:p w:rsidR="004A13E6" w:rsidRPr="00EE3313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13">
        <w:rPr>
          <w:rFonts w:ascii="Times New Roman" w:hAnsi="Times New Roman" w:cs="Times New Roman"/>
          <w:sz w:val="24"/>
          <w:szCs w:val="24"/>
        </w:rPr>
        <w:t xml:space="preserve">взаимодействие органа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E3313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E3313">
        <w:rPr>
          <w:rFonts w:ascii="Times New Roman" w:hAnsi="Times New Roman" w:cs="Times New Roman"/>
          <w:sz w:val="24"/>
          <w:szCs w:val="24"/>
        </w:rPr>
        <w:t xml:space="preserve">ную услугу, с иными органами государственной власти, органами местного самоуправления и организациями, участвующими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E3313">
        <w:rPr>
          <w:rFonts w:ascii="Times New Roman" w:hAnsi="Times New Roman" w:cs="Times New Roman"/>
          <w:sz w:val="24"/>
          <w:szCs w:val="24"/>
        </w:rPr>
        <w:t>ной услуги, в том числе порядок и условия такого взаимодействия;</w:t>
      </w:r>
    </w:p>
    <w:p w:rsidR="004A13E6" w:rsidRPr="00EE3313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13">
        <w:rPr>
          <w:rFonts w:ascii="Times New Roman" w:hAnsi="Times New Roman" w:cs="Times New Roman"/>
          <w:sz w:val="24"/>
          <w:szCs w:val="24"/>
        </w:rPr>
        <w:t xml:space="preserve">получение заявителем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E3313">
        <w:rPr>
          <w:rFonts w:ascii="Times New Roman" w:hAnsi="Times New Roman" w:cs="Times New Roman"/>
          <w:sz w:val="24"/>
          <w:szCs w:val="24"/>
        </w:rPr>
        <w:t>ной услуги, если иное не установлено федеральным законом;</w:t>
      </w:r>
    </w:p>
    <w:p w:rsidR="004A13E6" w:rsidRPr="00EE3313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13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государственной услуги.</w:t>
      </w:r>
    </w:p>
    <w:p w:rsidR="004A13E6" w:rsidRPr="00013C6D" w:rsidRDefault="00013C6D" w:rsidP="00013C6D">
      <w:pPr>
        <w:tabs>
          <w:tab w:val="left" w:pos="2880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4A13E6">
        <w:rPr>
          <w:b/>
          <w:bCs/>
          <w:sz w:val="24"/>
          <w:szCs w:val="24"/>
        </w:rPr>
        <w:t>3</w:t>
      </w:r>
      <w:r w:rsidR="004A13E6" w:rsidRPr="002E6BA1">
        <w:rPr>
          <w:b/>
          <w:bCs/>
          <w:sz w:val="24"/>
          <w:szCs w:val="24"/>
        </w:rPr>
        <w:t>.</w:t>
      </w:r>
      <w:r w:rsidR="004A13E6">
        <w:rPr>
          <w:b/>
          <w:bCs/>
          <w:sz w:val="24"/>
          <w:szCs w:val="24"/>
        </w:rPr>
        <w:t>1</w:t>
      </w:r>
      <w:r w:rsidR="004A13E6" w:rsidRPr="002E6BA1">
        <w:rPr>
          <w:b/>
          <w:bCs/>
          <w:sz w:val="24"/>
          <w:szCs w:val="24"/>
        </w:rPr>
        <w:t>. Предоставление информации о порядке и сроках предоставления услуги</w:t>
      </w:r>
    </w:p>
    <w:p w:rsidR="004A13E6" w:rsidRPr="002E6BA1" w:rsidRDefault="004A13E6" w:rsidP="004A13E6">
      <w:pPr>
        <w:ind w:firstLine="708"/>
        <w:jc w:val="both"/>
        <w:rPr>
          <w:sz w:val="24"/>
          <w:szCs w:val="24"/>
        </w:rPr>
      </w:pPr>
      <w:r w:rsidRPr="002E6BA1">
        <w:rPr>
          <w:sz w:val="24"/>
          <w:szCs w:val="24"/>
        </w:rPr>
        <w:t>Предоставление в электронной форме заявителям информации о порядке и сроках предоставления услуги осуществляется посредством ЕПГУ в порядке, установленном в пункте 1.3.5.</w:t>
      </w:r>
      <w:r>
        <w:rPr>
          <w:sz w:val="24"/>
          <w:szCs w:val="24"/>
        </w:rPr>
        <w:t xml:space="preserve"> </w:t>
      </w:r>
      <w:r w:rsidRPr="002E6BA1">
        <w:rPr>
          <w:sz w:val="24"/>
          <w:szCs w:val="24"/>
        </w:rPr>
        <w:t xml:space="preserve">раздела </w:t>
      </w:r>
      <w:r w:rsidRPr="002E6BA1">
        <w:rPr>
          <w:sz w:val="24"/>
          <w:szCs w:val="24"/>
          <w:lang w:val="en-US"/>
        </w:rPr>
        <w:t>I</w:t>
      </w:r>
      <w:r w:rsidRPr="002E6BA1">
        <w:rPr>
          <w:sz w:val="24"/>
          <w:szCs w:val="24"/>
        </w:rPr>
        <w:t xml:space="preserve"> «Общие положения» настоящего регламента.</w:t>
      </w:r>
    </w:p>
    <w:p w:rsidR="004A13E6" w:rsidRPr="007176FC" w:rsidRDefault="00013C6D" w:rsidP="00013C6D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</w:t>
      </w:r>
      <w:r w:rsidR="004A13E6">
        <w:rPr>
          <w:b/>
          <w:bCs/>
          <w:color w:val="000000"/>
          <w:sz w:val="24"/>
          <w:szCs w:val="24"/>
        </w:rPr>
        <w:t>3</w:t>
      </w:r>
      <w:r w:rsidR="004A13E6" w:rsidRPr="007176FC">
        <w:rPr>
          <w:b/>
          <w:bCs/>
          <w:color w:val="000000"/>
          <w:sz w:val="24"/>
          <w:szCs w:val="24"/>
        </w:rPr>
        <w:t>.</w:t>
      </w:r>
      <w:r w:rsidR="004A13E6">
        <w:rPr>
          <w:b/>
          <w:bCs/>
          <w:color w:val="000000"/>
          <w:sz w:val="24"/>
          <w:szCs w:val="24"/>
        </w:rPr>
        <w:t>2</w:t>
      </w:r>
      <w:r w:rsidR="004A13E6" w:rsidRPr="007176FC">
        <w:rPr>
          <w:b/>
          <w:bCs/>
          <w:color w:val="000000"/>
          <w:sz w:val="24"/>
          <w:szCs w:val="24"/>
        </w:rPr>
        <w:t xml:space="preserve">. </w:t>
      </w:r>
      <w:r w:rsidR="004A13E6">
        <w:rPr>
          <w:b/>
          <w:bCs/>
          <w:sz w:val="24"/>
          <w:szCs w:val="24"/>
        </w:rPr>
        <w:t>П</w:t>
      </w:r>
      <w:r w:rsidR="004A13E6" w:rsidRPr="007176FC">
        <w:rPr>
          <w:b/>
          <w:bCs/>
          <w:sz w:val="24"/>
          <w:szCs w:val="24"/>
        </w:rPr>
        <w:t xml:space="preserve">одача заявителем запроса и иных документов, необходимых для предоставления </w:t>
      </w:r>
      <w:r w:rsidR="004A13E6">
        <w:rPr>
          <w:b/>
          <w:bCs/>
          <w:sz w:val="24"/>
          <w:szCs w:val="24"/>
        </w:rPr>
        <w:t>муниципаль</w:t>
      </w:r>
      <w:r w:rsidR="004A13E6" w:rsidRPr="007176FC">
        <w:rPr>
          <w:b/>
          <w:bCs/>
          <w:sz w:val="24"/>
          <w:szCs w:val="24"/>
        </w:rPr>
        <w:t>ной услуги, и прием таких запроса и документов</w:t>
      </w:r>
    </w:p>
    <w:p w:rsidR="004A13E6" w:rsidRPr="007C4EB9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C4EB9">
        <w:rPr>
          <w:color w:val="000000"/>
          <w:sz w:val="24"/>
          <w:szCs w:val="24"/>
        </w:rPr>
        <w:t xml:space="preserve">.2.1. В целях предоставления </w:t>
      </w:r>
      <w:r>
        <w:rPr>
          <w:color w:val="000000"/>
          <w:sz w:val="24"/>
          <w:szCs w:val="24"/>
        </w:rPr>
        <w:t>муниципаль</w:t>
      </w:r>
      <w:r w:rsidRPr="007C4EB9">
        <w:rPr>
          <w:color w:val="000000"/>
          <w:sz w:val="24"/>
          <w:szCs w:val="24"/>
        </w:rPr>
        <w:t>ной услуги осуществляется прием заявителей по предварительной записи.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lastRenderedPageBreak/>
        <w:t>При организации записи на прием в орган (МФЦ) заявителю обеспечивается возможность: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2E6BA1">
        <w:rPr>
          <w:color w:val="000000"/>
          <w:sz w:val="24"/>
          <w:szCs w:val="24"/>
        </w:rPr>
        <w:t>ознакомления с расписанием работы органа или многофункционального центра либо уполномоченного сотрудника органа или многофункционального центра, а также с доступными для записи на прием датами и интервалами времени приема;</w:t>
      </w:r>
    </w:p>
    <w:p w:rsidR="004A13E6" w:rsidRPr="002E6BA1" w:rsidRDefault="004A13E6" w:rsidP="004A13E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2E6BA1">
        <w:rPr>
          <w:color w:val="000000"/>
          <w:sz w:val="24"/>
          <w:szCs w:val="24"/>
        </w:rPr>
        <w:t>записи в любые свободные для приема дату и время в пределах установленного в органе или многофункциональном центре графика приема заявителей.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Запись на прием может осуществляться посредством информационной системы органа или многофункционального центра, которая обеспечивает возможность интеграции с ЕПГУ и официальными сайтами.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5535A7">
        <w:rPr>
          <w:color w:val="000000"/>
          <w:sz w:val="24"/>
          <w:szCs w:val="24"/>
        </w:rPr>
        <w:t>2.2.</w:t>
      </w:r>
      <w:r w:rsidRPr="005535A7">
        <w:rPr>
          <w:b/>
          <w:bCs/>
          <w:color w:val="000000"/>
          <w:sz w:val="24"/>
          <w:szCs w:val="24"/>
        </w:rPr>
        <w:t xml:space="preserve"> </w:t>
      </w:r>
      <w:r w:rsidRPr="002E6BA1">
        <w:rPr>
          <w:color w:val="000000"/>
          <w:sz w:val="24"/>
          <w:szCs w:val="24"/>
        </w:rPr>
        <w:t xml:space="preserve">Формирование запроса заявителем осуществляется посредством заполнения электронной формы запроса на ЕПГУ </w:t>
      </w:r>
      <w:r w:rsidRPr="002E6BA1">
        <w:rPr>
          <w:sz w:val="24"/>
          <w:szCs w:val="24"/>
        </w:rPr>
        <w:t>без необходимости дополнительной подачи документов в какой-либо иной форме</w:t>
      </w:r>
      <w:r w:rsidRPr="002E6BA1">
        <w:rPr>
          <w:color w:val="000000"/>
          <w:sz w:val="24"/>
          <w:szCs w:val="24"/>
        </w:rPr>
        <w:t>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На ЕПГУ размещаются образцы заполнения электронной формы запроса о предоставлении услуги.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При формировании запроса заявителю обеспечивается: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2E6BA1">
        <w:rPr>
          <w:color w:val="000000"/>
          <w:sz w:val="24"/>
          <w:szCs w:val="24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4A13E6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2E6BA1">
        <w:rPr>
          <w:color w:val="000000"/>
          <w:sz w:val="24"/>
          <w:szCs w:val="24"/>
        </w:rPr>
        <w:t xml:space="preserve">возможность заполнения несколькими заявителями одной электронной формы запроса при обращении за </w:t>
      </w:r>
      <w:r>
        <w:rPr>
          <w:color w:val="000000"/>
          <w:sz w:val="24"/>
          <w:szCs w:val="24"/>
        </w:rPr>
        <w:t>муниципаль</w:t>
      </w:r>
      <w:r w:rsidRPr="002E6BA1">
        <w:rPr>
          <w:color w:val="000000"/>
          <w:sz w:val="24"/>
          <w:szCs w:val="24"/>
        </w:rPr>
        <w:t>ной услугой, предполагающей направление совместного запроса несколькими заявителями</w:t>
      </w:r>
      <w:r>
        <w:rPr>
          <w:color w:val="000000"/>
          <w:sz w:val="24"/>
          <w:szCs w:val="24"/>
        </w:rPr>
        <w:t>;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r w:rsidRPr="002E6BA1">
        <w:rPr>
          <w:color w:val="000000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4)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5) 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6) возможность вернуться на любой из этапов заполнения электронной формы запроса без потери ранее введенной информации;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 xml:space="preserve">7) 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 месяцев. 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 xml:space="preserve">Сформированный и подписанный запрос, и иные документы, необходимые для предоставления государственной услуги, направляются в </w:t>
      </w:r>
      <w:r w:rsidRPr="007C4EB9">
        <w:rPr>
          <w:color w:val="000000"/>
          <w:sz w:val="24"/>
          <w:szCs w:val="24"/>
        </w:rPr>
        <w:t xml:space="preserve">Администрацию </w:t>
      </w:r>
      <w:r w:rsidR="002E3C5E">
        <w:rPr>
          <w:sz w:val="24"/>
          <w:szCs w:val="24"/>
        </w:rPr>
        <w:t>Меркуловского</w:t>
      </w:r>
      <w:r w:rsidR="008A3722">
        <w:rPr>
          <w:sz w:val="24"/>
          <w:szCs w:val="24"/>
        </w:rPr>
        <w:t xml:space="preserve"> сельского поселения</w:t>
      </w:r>
      <w:r w:rsidR="00E80381">
        <w:rPr>
          <w:sz w:val="24"/>
          <w:szCs w:val="24"/>
        </w:rPr>
        <w:t xml:space="preserve"> </w:t>
      </w:r>
      <w:r w:rsidRPr="007C4EB9">
        <w:rPr>
          <w:color w:val="000000"/>
          <w:sz w:val="24"/>
          <w:szCs w:val="24"/>
        </w:rPr>
        <w:t>посредством ЕПГУ</w:t>
      </w:r>
      <w:r w:rsidRPr="002E6BA1">
        <w:rPr>
          <w:color w:val="000000"/>
          <w:sz w:val="24"/>
          <w:szCs w:val="24"/>
        </w:rPr>
        <w:t>.</w:t>
      </w:r>
    </w:p>
    <w:p w:rsidR="004A13E6" w:rsidRPr="007C4EB9" w:rsidRDefault="00E80381" w:rsidP="00E80381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</w:t>
      </w:r>
      <w:r w:rsidR="004A13E6">
        <w:rPr>
          <w:b/>
          <w:bCs/>
          <w:color w:val="000000"/>
          <w:sz w:val="24"/>
          <w:szCs w:val="24"/>
        </w:rPr>
        <w:t>3</w:t>
      </w:r>
      <w:r w:rsidR="004A13E6" w:rsidRPr="007C4EB9">
        <w:rPr>
          <w:b/>
          <w:bCs/>
          <w:color w:val="000000"/>
          <w:sz w:val="24"/>
          <w:szCs w:val="24"/>
        </w:rPr>
        <w:t>.3. П</w:t>
      </w:r>
      <w:r w:rsidR="004A13E6" w:rsidRPr="007C4EB9">
        <w:rPr>
          <w:b/>
          <w:bCs/>
          <w:sz w:val="24"/>
          <w:szCs w:val="24"/>
        </w:rPr>
        <w:t>рием и регистрация органом запроса и иных документов, необходимых для предоставления услуги</w:t>
      </w:r>
    </w:p>
    <w:p w:rsidR="004A13E6" w:rsidRPr="002E6BA1" w:rsidRDefault="000A48FD" w:rsidP="004A13E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r w:rsidR="002E3C5E">
        <w:rPr>
          <w:color w:val="000000"/>
          <w:sz w:val="24"/>
          <w:szCs w:val="24"/>
        </w:rPr>
        <w:t>Меркуловского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="004A13E6" w:rsidRPr="002E6BA1">
        <w:rPr>
          <w:color w:val="000000"/>
          <w:sz w:val="24"/>
          <w:szCs w:val="24"/>
        </w:rPr>
        <w:t xml:space="preserve"> обеспечивает в электронной форме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 в порядке, предусмотренном пунктом </w:t>
      </w:r>
      <w:r w:rsidR="004A13E6">
        <w:rPr>
          <w:color w:val="000000"/>
          <w:sz w:val="24"/>
          <w:szCs w:val="24"/>
        </w:rPr>
        <w:t>2.1.</w:t>
      </w:r>
      <w:r w:rsidR="004A13E6" w:rsidRPr="002E6BA1">
        <w:rPr>
          <w:color w:val="000000"/>
          <w:sz w:val="24"/>
          <w:szCs w:val="24"/>
        </w:rPr>
        <w:t xml:space="preserve"> раздела </w:t>
      </w:r>
      <w:r w:rsidR="004A13E6" w:rsidRPr="002E6BA1">
        <w:rPr>
          <w:color w:val="000000"/>
          <w:sz w:val="24"/>
          <w:szCs w:val="24"/>
          <w:lang w:val="en-US"/>
        </w:rPr>
        <w:t>III</w:t>
      </w:r>
      <w:r w:rsidR="004A13E6" w:rsidRPr="002E6BA1">
        <w:rPr>
          <w:color w:val="000000"/>
          <w:sz w:val="24"/>
          <w:szCs w:val="24"/>
        </w:rPr>
        <w:t xml:space="preserve"> настоящего регламента.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lastRenderedPageBreak/>
        <w:t xml:space="preserve">После регистрации запрос направляется в структурное подразделение </w:t>
      </w:r>
      <w:r w:rsidRPr="007C4EB9">
        <w:rPr>
          <w:color w:val="000000"/>
          <w:sz w:val="24"/>
          <w:szCs w:val="24"/>
        </w:rPr>
        <w:t xml:space="preserve">Администрацию </w:t>
      </w:r>
      <w:r w:rsidR="002E3C5E">
        <w:rPr>
          <w:color w:val="000000"/>
          <w:sz w:val="24"/>
          <w:szCs w:val="24"/>
        </w:rPr>
        <w:t>Меркуловского</w:t>
      </w:r>
      <w:r w:rsidRPr="007C4EB9">
        <w:rPr>
          <w:color w:val="000000"/>
          <w:sz w:val="24"/>
          <w:szCs w:val="24"/>
        </w:rPr>
        <w:t xml:space="preserve"> сельского поселения, ответственное за предоставление государственной</w:t>
      </w:r>
      <w:r w:rsidRPr="002E6BA1">
        <w:rPr>
          <w:color w:val="000000"/>
          <w:sz w:val="24"/>
          <w:szCs w:val="24"/>
        </w:rPr>
        <w:t xml:space="preserve"> услуги.</w:t>
      </w:r>
    </w:p>
    <w:p w:rsidR="00747F12" w:rsidRDefault="004A13E6" w:rsidP="00747F12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</w:p>
    <w:p w:rsidR="004A13E6" w:rsidRPr="00747F12" w:rsidRDefault="004A13E6" w:rsidP="00747F12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7C4EB9">
        <w:rPr>
          <w:b/>
          <w:bCs/>
          <w:color w:val="000000"/>
          <w:sz w:val="24"/>
          <w:szCs w:val="24"/>
        </w:rPr>
        <w:t>.4. Оплата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Оплата государственной пошлины (</w:t>
      </w:r>
      <w:r w:rsidRPr="002E6BA1">
        <w:rPr>
          <w:sz w:val="24"/>
          <w:szCs w:val="24"/>
        </w:rPr>
        <w:t>уплата иных платежей</w:t>
      </w:r>
      <w:r w:rsidRPr="002E6BA1">
        <w:rPr>
          <w:color w:val="000000"/>
          <w:sz w:val="24"/>
          <w:szCs w:val="24"/>
        </w:rPr>
        <w:t xml:space="preserve">) заявителем в электронном виде производится в порядке, описанном в подразделе </w:t>
      </w:r>
      <w:r>
        <w:rPr>
          <w:color w:val="000000"/>
          <w:sz w:val="24"/>
          <w:szCs w:val="24"/>
        </w:rPr>
        <w:t>12</w:t>
      </w:r>
      <w:r w:rsidRPr="002E6BA1">
        <w:rPr>
          <w:color w:val="000000"/>
          <w:sz w:val="24"/>
          <w:szCs w:val="24"/>
        </w:rPr>
        <w:t xml:space="preserve"> раздела </w:t>
      </w:r>
      <w:r w:rsidRPr="002E6BA1">
        <w:rPr>
          <w:color w:val="000000"/>
          <w:sz w:val="24"/>
          <w:szCs w:val="24"/>
          <w:lang w:val="en-US"/>
        </w:rPr>
        <w:t>II</w:t>
      </w:r>
      <w:r w:rsidRPr="002E6BA1">
        <w:rPr>
          <w:color w:val="000000"/>
          <w:sz w:val="24"/>
          <w:szCs w:val="24"/>
        </w:rPr>
        <w:t xml:space="preserve"> настоящего административного регламента.</w:t>
      </w:r>
    </w:p>
    <w:p w:rsidR="004A13E6" w:rsidRPr="007C4EB9" w:rsidRDefault="004A13E6" w:rsidP="004A13E6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7C4EB9">
        <w:rPr>
          <w:b/>
          <w:bCs/>
          <w:color w:val="000000"/>
          <w:sz w:val="24"/>
          <w:szCs w:val="24"/>
        </w:rPr>
        <w:t>.5. Получение результата предоставления услуги</w:t>
      </w:r>
    </w:p>
    <w:p w:rsidR="004A13E6" w:rsidRPr="002E6BA1" w:rsidRDefault="004A13E6" w:rsidP="004A13E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A13E6" w:rsidRPr="007C4EB9" w:rsidRDefault="004A13E6" w:rsidP="004A13E6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7C4EB9">
        <w:rPr>
          <w:b/>
          <w:bCs/>
          <w:color w:val="000000"/>
          <w:sz w:val="24"/>
          <w:szCs w:val="24"/>
        </w:rPr>
        <w:t>.6. Получение сведений о ходе выполнения запроса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Предоставление в электронной форме заявителям информации о ходе предоставления услуги осуществляется посредством ЕПГУ</w:t>
      </w:r>
      <w:r>
        <w:rPr>
          <w:color w:val="000000"/>
          <w:sz w:val="24"/>
          <w:szCs w:val="24"/>
        </w:rPr>
        <w:t xml:space="preserve"> </w:t>
      </w:r>
      <w:r w:rsidRPr="002E6BA1">
        <w:rPr>
          <w:color w:val="000000"/>
          <w:sz w:val="24"/>
          <w:szCs w:val="24"/>
        </w:rPr>
        <w:t xml:space="preserve">в порядке, установленном в пункте </w:t>
      </w:r>
      <w:r>
        <w:rPr>
          <w:color w:val="000000"/>
          <w:sz w:val="24"/>
          <w:szCs w:val="24"/>
        </w:rPr>
        <w:t>1.3.5.</w:t>
      </w:r>
      <w:r w:rsidRPr="002E6BA1">
        <w:rPr>
          <w:color w:val="000000"/>
          <w:sz w:val="24"/>
          <w:szCs w:val="24"/>
        </w:rPr>
        <w:t xml:space="preserve">раздела </w:t>
      </w:r>
      <w:r w:rsidRPr="002E6BA1">
        <w:rPr>
          <w:color w:val="000000"/>
          <w:sz w:val="24"/>
          <w:szCs w:val="24"/>
          <w:lang w:val="en-US"/>
        </w:rPr>
        <w:t>I</w:t>
      </w:r>
      <w:r w:rsidRPr="002E6BA1">
        <w:rPr>
          <w:color w:val="000000"/>
          <w:sz w:val="24"/>
          <w:szCs w:val="24"/>
          <w:u w:val="single"/>
        </w:rPr>
        <w:t xml:space="preserve"> </w:t>
      </w:r>
      <w:r w:rsidRPr="002E6BA1">
        <w:rPr>
          <w:color w:val="000000"/>
          <w:sz w:val="24"/>
          <w:szCs w:val="24"/>
        </w:rPr>
        <w:t>настоящего регламента</w:t>
      </w:r>
      <w:r>
        <w:rPr>
          <w:color w:val="000000"/>
          <w:sz w:val="24"/>
          <w:szCs w:val="24"/>
        </w:rPr>
        <w:t>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При предоставлении услуги в электронной форме заявителю направляется: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 xml:space="preserve">а) уведомление о записи на прием в </w:t>
      </w:r>
      <w:r w:rsidRPr="000F52E6">
        <w:rPr>
          <w:color w:val="000000"/>
          <w:sz w:val="24"/>
          <w:szCs w:val="24"/>
        </w:rPr>
        <w:t xml:space="preserve">Администрацию </w:t>
      </w:r>
      <w:r w:rsidR="002E3C5E">
        <w:rPr>
          <w:sz w:val="24"/>
          <w:szCs w:val="24"/>
        </w:rPr>
        <w:t>Меркуловского</w:t>
      </w:r>
      <w:r w:rsidR="008A3722">
        <w:rPr>
          <w:sz w:val="24"/>
          <w:szCs w:val="24"/>
        </w:rPr>
        <w:t xml:space="preserve"> сельского поселения</w:t>
      </w:r>
      <w:r w:rsidR="00747F12">
        <w:rPr>
          <w:sz w:val="24"/>
          <w:szCs w:val="24"/>
        </w:rPr>
        <w:t xml:space="preserve"> </w:t>
      </w:r>
      <w:r w:rsidRPr="000F52E6">
        <w:rPr>
          <w:color w:val="000000"/>
          <w:sz w:val="24"/>
          <w:szCs w:val="24"/>
        </w:rPr>
        <w:t>или многофункциональный центр, с</w:t>
      </w:r>
      <w:r w:rsidRPr="002E6BA1">
        <w:rPr>
          <w:color w:val="000000"/>
          <w:sz w:val="24"/>
          <w:szCs w:val="24"/>
        </w:rPr>
        <w:t>одержащее сведения о дате, времени и месте приема;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б) 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в) уведомление о факте получения информации, подтверждающей оплату услуги;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г)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A13E6" w:rsidRPr="000F52E6" w:rsidRDefault="00747F12" w:rsidP="00747F12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</w:t>
      </w:r>
      <w:r w:rsidR="004A13E6">
        <w:rPr>
          <w:b/>
          <w:bCs/>
          <w:color w:val="000000"/>
          <w:sz w:val="24"/>
          <w:szCs w:val="24"/>
        </w:rPr>
        <w:t>3</w:t>
      </w:r>
      <w:r w:rsidR="004A13E6" w:rsidRPr="000F52E6">
        <w:rPr>
          <w:b/>
          <w:bCs/>
          <w:color w:val="000000"/>
          <w:sz w:val="24"/>
          <w:szCs w:val="24"/>
        </w:rPr>
        <w:t>.7. Осуществление оценки качества предоставления услуги</w:t>
      </w:r>
      <w:r w:rsidR="004A13E6">
        <w:rPr>
          <w:b/>
          <w:bCs/>
          <w:color w:val="000000"/>
          <w:sz w:val="24"/>
          <w:szCs w:val="24"/>
        </w:rPr>
        <w:t>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Заявителям обеспечивается возможность оценить доступность и качество государственной услуги на ЕПГУ.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A13E6" w:rsidRDefault="00747F12" w:rsidP="00747F12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4A13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A13E6" w:rsidRPr="00FA2F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13E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A13E6" w:rsidRPr="00FA2F1A">
        <w:rPr>
          <w:rFonts w:ascii="Times New Roman" w:hAnsi="Times New Roman" w:cs="Times New Roman"/>
          <w:b/>
          <w:bCs/>
          <w:sz w:val="24"/>
          <w:szCs w:val="24"/>
        </w:rPr>
        <w:t>. Блок-схема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Блок-схема предоставления муниципальной услуги указана в Приложении № </w:t>
      </w:r>
      <w:r>
        <w:rPr>
          <w:sz w:val="24"/>
          <w:szCs w:val="24"/>
        </w:rPr>
        <w:t>1</w:t>
      </w:r>
      <w:r w:rsidRPr="00101200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01200">
        <w:rPr>
          <w:sz w:val="24"/>
          <w:szCs w:val="24"/>
        </w:rPr>
        <w:t>дминистративного регламента.</w:t>
      </w:r>
    </w:p>
    <w:p w:rsidR="00F05DA3" w:rsidRDefault="00F05DA3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F05DA3" w:rsidRPr="00101200" w:rsidRDefault="00F05DA3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747F12" w:rsidRDefault="00747F12" w:rsidP="00747F12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4A13E6" w:rsidRPr="00E75E05" w:rsidRDefault="00747F12" w:rsidP="00747F1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A13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A13E6" w:rsidRPr="00E75E05">
        <w:rPr>
          <w:rFonts w:ascii="Times New Roman" w:hAnsi="Times New Roman" w:cs="Times New Roman"/>
          <w:b/>
          <w:bCs/>
          <w:sz w:val="24"/>
          <w:szCs w:val="24"/>
        </w:rPr>
        <w:t>. Описание административн</w:t>
      </w:r>
      <w:r w:rsidR="004A13E6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4A13E6" w:rsidRPr="00E75E05">
        <w:rPr>
          <w:rFonts w:ascii="Times New Roman" w:hAnsi="Times New Roman" w:cs="Times New Roman"/>
          <w:b/>
          <w:bCs/>
          <w:sz w:val="24"/>
          <w:szCs w:val="24"/>
        </w:rPr>
        <w:t xml:space="preserve"> процедур </w:t>
      </w:r>
    </w:p>
    <w:p w:rsidR="004A13E6" w:rsidRPr="000D223A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Основания для начала административной процедуры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Основанием для начала административной процедуры является подача заявления (Приложение № 1 к Административному регламенту) и комплекта необходимых документов заявителем, предусмотренных п. 6 Административного регламента.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</w:p>
    <w:p w:rsidR="004A13E6" w:rsidRPr="008F71AD" w:rsidRDefault="004A13E6" w:rsidP="004A13E6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8F71AD">
        <w:rPr>
          <w:b/>
          <w:bCs/>
          <w:sz w:val="24"/>
          <w:szCs w:val="24"/>
        </w:rPr>
        <w:t>4.2.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4.2.1.</w:t>
      </w:r>
      <w:r w:rsidRPr="00101200">
        <w:rPr>
          <w:sz w:val="24"/>
          <w:szCs w:val="24"/>
        </w:rPr>
        <w:t xml:space="preserve"> При обращении в Администрацию </w:t>
      </w:r>
      <w:r w:rsidR="002E3C5E">
        <w:rPr>
          <w:sz w:val="24"/>
          <w:szCs w:val="24"/>
        </w:rPr>
        <w:t>Меркуловского</w:t>
      </w:r>
      <w:r w:rsidR="008A3722">
        <w:rPr>
          <w:sz w:val="24"/>
          <w:szCs w:val="24"/>
        </w:rPr>
        <w:t xml:space="preserve"> сельского поселения</w:t>
      </w:r>
      <w:r w:rsidR="00747F12">
        <w:rPr>
          <w:sz w:val="24"/>
          <w:szCs w:val="24"/>
        </w:rPr>
        <w:t xml:space="preserve"> </w:t>
      </w:r>
      <w:r w:rsidRPr="00101200">
        <w:rPr>
          <w:sz w:val="24"/>
          <w:szCs w:val="24"/>
        </w:rPr>
        <w:t xml:space="preserve">заявитель подает заявление должностному лицу Администрации, уполномоченному на прием и регистрацию </w:t>
      </w:r>
      <w:r w:rsidRPr="00101200">
        <w:rPr>
          <w:rStyle w:val="a6"/>
          <w:color w:val="000000"/>
          <w:sz w:val="24"/>
          <w:szCs w:val="24"/>
        </w:rPr>
        <w:t>заявления</w:t>
      </w:r>
      <w:r w:rsidRPr="00101200">
        <w:rPr>
          <w:sz w:val="24"/>
          <w:szCs w:val="24"/>
        </w:rPr>
        <w:t xml:space="preserve">. 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101200">
        <w:rPr>
          <w:sz w:val="24"/>
          <w:szCs w:val="24"/>
        </w:rPr>
        <w:t>2.</w:t>
      </w:r>
      <w:r>
        <w:rPr>
          <w:sz w:val="24"/>
          <w:szCs w:val="24"/>
        </w:rPr>
        <w:t>2.</w:t>
      </w:r>
      <w:r w:rsidRPr="00101200">
        <w:rPr>
          <w:sz w:val="24"/>
          <w:szCs w:val="24"/>
        </w:rPr>
        <w:t xml:space="preserve"> 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в целях получения муниципальной услуги «</w:t>
      </w:r>
      <w:r w:rsidRPr="00F7502F">
        <w:rPr>
          <w:sz w:val="24"/>
          <w:szCs w:val="24"/>
        </w:rPr>
        <w:t>Продажа земельного участка без проведения торгов</w:t>
      </w:r>
      <w:r w:rsidRPr="0010120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После сверки документа, удостоверяющего личность заявителя, с личностью заявителя и данными, указанными в заявлении, документ возвращается заявителю 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01200">
        <w:rPr>
          <w:sz w:val="24"/>
          <w:szCs w:val="24"/>
        </w:rPr>
        <w:t>.</w:t>
      </w:r>
      <w:r>
        <w:rPr>
          <w:sz w:val="24"/>
          <w:szCs w:val="24"/>
        </w:rPr>
        <w:t>2.3</w:t>
      </w:r>
      <w:r w:rsidRPr="00101200">
        <w:rPr>
          <w:sz w:val="24"/>
          <w:szCs w:val="24"/>
        </w:rPr>
        <w:t>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-наличия всех необходимых документов, указанных в п. 6 </w:t>
      </w:r>
      <w:r>
        <w:rPr>
          <w:sz w:val="24"/>
          <w:szCs w:val="24"/>
        </w:rPr>
        <w:t>а</w:t>
      </w:r>
      <w:r w:rsidRPr="00101200">
        <w:rPr>
          <w:sz w:val="24"/>
          <w:szCs w:val="24"/>
        </w:rPr>
        <w:t>дминистративного регламента;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4A13E6" w:rsidRPr="00101200" w:rsidRDefault="004A13E6" w:rsidP="004A13E6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</w:t>
      </w:r>
      <w:r w:rsidRPr="00101200">
        <w:rPr>
          <w:sz w:val="24"/>
          <w:szCs w:val="24"/>
        </w:rPr>
        <w:t xml:space="preserve"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 </w:t>
      </w:r>
    </w:p>
    <w:p w:rsidR="004A13E6" w:rsidRPr="00101200" w:rsidRDefault="004A13E6" w:rsidP="004A13E6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4.2.5. </w:t>
      </w:r>
      <w:r w:rsidRPr="00101200">
        <w:rPr>
          <w:sz w:val="24"/>
          <w:szCs w:val="24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4A13E6" w:rsidRPr="00EE3313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E331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2.6</w:t>
      </w:r>
      <w:r w:rsidRPr="00EE3313">
        <w:rPr>
          <w:color w:val="000000"/>
          <w:sz w:val="24"/>
          <w:szCs w:val="24"/>
        </w:rPr>
        <w:t>.</w:t>
      </w:r>
      <w:r w:rsidRPr="00EE3313">
        <w:rPr>
          <w:i/>
          <w:iCs/>
          <w:color w:val="000000"/>
          <w:sz w:val="24"/>
          <w:szCs w:val="24"/>
        </w:rPr>
        <w:t xml:space="preserve"> </w:t>
      </w:r>
      <w:r w:rsidRPr="00EE3313">
        <w:rPr>
          <w:color w:val="000000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п. 9 настоящего Административного регламента, а также осуществляются следующие действия:</w:t>
      </w:r>
    </w:p>
    <w:p w:rsidR="004A13E6" w:rsidRPr="00EE3313" w:rsidRDefault="004A13E6" w:rsidP="004A13E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EE3313">
        <w:rPr>
          <w:color w:val="000000"/>
          <w:sz w:val="24"/>
          <w:szCs w:val="24"/>
        </w:rPr>
        <w:t>1) при наличии хотя бы одного из указанных оснований должностное лицо наименование органа власти в срок 2 дня подготавливает письмо о невозможности приема документов от заявителя;</w:t>
      </w:r>
    </w:p>
    <w:p w:rsidR="004A13E6" w:rsidRDefault="004A13E6" w:rsidP="004A13E6">
      <w:pPr>
        <w:pStyle w:val="ConsPlusNormal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313">
        <w:rPr>
          <w:rFonts w:ascii="Times New Roman" w:hAnsi="Times New Roman" w:cs="Times New Roman"/>
          <w:color w:val="000000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341837" w:rsidRDefault="00341837" w:rsidP="008D027D">
      <w:pPr>
        <w:pStyle w:val="ConsPlusNormal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4.2.7. В</w:t>
      </w:r>
      <w:r w:rsidRPr="00341837">
        <w:rPr>
          <w:rFonts w:ascii="Times New Roman" w:hAnsi="Times New Roman" w:cs="Times New Roman"/>
          <w:color w:val="000000"/>
          <w:sz w:val="24"/>
          <w:szCs w:val="24"/>
        </w:rPr>
        <w:t xml:space="preserve"> рамках</w:t>
      </w:r>
      <w:r w:rsidR="008D027D">
        <w:rPr>
          <w:rFonts w:ascii="Times New Roman" w:hAnsi="Times New Roman" w:cs="Times New Roman"/>
          <w:color w:val="000000"/>
          <w:sz w:val="24"/>
          <w:szCs w:val="24"/>
        </w:rPr>
        <w:t xml:space="preserve"> п.3</w:t>
      </w:r>
      <w:r w:rsidRPr="00341837">
        <w:rPr>
          <w:rFonts w:ascii="Times New Roman" w:hAnsi="Times New Roman" w:cs="Times New Roman"/>
          <w:color w:val="000000"/>
          <w:sz w:val="24"/>
          <w:szCs w:val="24"/>
        </w:rPr>
        <w:t xml:space="preserve"> статьи </w:t>
      </w:r>
      <w:r w:rsidR="008D027D" w:rsidRPr="008D027D">
        <w:rPr>
          <w:bCs/>
          <w:color w:val="6600FF"/>
          <w:shd w:val="clear" w:color="auto" w:fill="FFFFFF"/>
        </w:rPr>
        <w:t>39.17</w:t>
      </w:r>
      <w:r w:rsidR="008D027D" w:rsidRPr="008D027D">
        <w:rPr>
          <w:bCs/>
          <w:color w:val="333333"/>
          <w:shd w:val="clear" w:color="auto" w:fill="FFFFFF"/>
        </w:rPr>
        <w:t>.</w:t>
      </w:r>
      <w:r w:rsidR="008D027D" w:rsidRPr="0034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837">
        <w:rPr>
          <w:rFonts w:ascii="Times New Roman" w:hAnsi="Times New Roman" w:cs="Times New Roman"/>
          <w:color w:val="000000"/>
          <w:sz w:val="24"/>
          <w:szCs w:val="24"/>
        </w:rPr>
        <w:t>Земельного кодекса Российской Федерации 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41837">
        <w:rPr>
          <w:rFonts w:ascii="Times New Roman" w:hAnsi="Times New Roman" w:cs="Times New Roman"/>
          <w:color w:val="000000"/>
          <w:sz w:val="24"/>
          <w:szCs w:val="24"/>
        </w:rPr>
        <w:t xml:space="preserve">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 </w:t>
      </w:r>
      <w:hyperlink r:id="rId17" w:anchor="dst838" w:history="1">
        <w:r w:rsidRPr="00341837">
          <w:rPr>
            <w:rStyle w:val="a6"/>
            <w:rFonts w:ascii="Times New Roman" w:hAnsi="Times New Roman"/>
            <w:sz w:val="24"/>
            <w:szCs w:val="24"/>
          </w:rPr>
          <w:t>пункта 1</w:t>
        </w:r>
      </w:hyperlink>
      <w:r w:rsidRPr="00341837">
        <w:rPr>
          <w:rFonts w:ascii="Times New Roman" w:hAnsi="Times New Roman" w:cs="Times New Roman"/>
          <w:color w:val="000000"/>
          <w:sz w:val="24"/>
          <w:szCs w:val="24"/>
        </w:rPr>
        <w:t> настоящей статьи, подано в иной уполномоченный орган или к заявлению не приложены документы, предоставляемые в соответствии с </w:t>
      </w:r>
      <w:hyperlink r:id="rId18" w:anchor="dst1582" w:history="1">
        <w:r w:rsidRPr="00341837">
          <w:rPr>
            <w:rStyle w:val="a6"/>
            <w:rFonts w:ascii="Times New Roman" w:hAnsi="Times New Roman"/>
            <w:sz w:val="24"/>
            <w:szCs w:val="24"/>
          </w:rPr>
          <w:t>пунктом 2</w:t>
        </w:r>
      </w:hyperlink>
      <w:r w:rsidRPr="00341837">
        <w:rPr>
          <w:rFonts w:ascii="Times New Roman" w:hAnsi="Times New Roman" w:cs="Times New Roman"/>
          <w:color w:val="000000"/>
          <w:sz w:val="24"/>
          <w:szCs w:val="24"/>
        </w:rPr>
        <w:t xml:space="preserve"> настоящей статьи. При этом уполномоченным органом должны быть указаны причины возврата заявления о предоставлении </w:t>
      </w:r>
      <w:r w:rsidRPr="003418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земельного участка.</w:t>
      </w:r>
    </w:p>
    <w:p w:rsidR="008D027D" w:rsidRPr="00EE3313" w:rsidRDefault="008D027D" w:rsidP="004A13E6">
      <w:pPr>
        <w:pStyle w:val="ConsPlusNormal0"/>
        <w:ind w:firstLine="706"/>
        <w:jc w:val="both"/>
        <w:rPr>
          <w:sz w:val="24"/>
          <w:szCs w:val="24"/>
        </w:rPr>
      </w:pPr>
    </w:p>
    <w:p w:rsidR="004A13E6" w:rsidRPr="00101200" w:rsidRDefault="004A13E6" w:rsidP="004A13E6">
      <w:pPr>
        <w:ind w:firstLine="706"/>
        <w:jc w:val="both"/>
        <w:rPr>
          <w:sz w:val="24"/>
          <w:szCs w:val="24"/>
        </w:rPr>
      </w:pPr>
    </w:p>
    <w:p w:rsidR="004A13E6" w:rsidRPr="000D223A" w:rsidRDefault="004A13E6" w:rsidP="004A13E6">
      <w:pPr>
        <w:ind w:firstLine="70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D223A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Критерии принятия решений</w:t>
      </w:r>
      <w:r w:rsidRPr="000D223A">
        <w:rPr>
          <w:b/>
          <w:bCs/>
          <w:sz w:val="24"/>
          <w:szCs w:val="24"/>
        </w:rPr>
        <w:t>.</w:t>
      </w:r>
    </w:p>
    <w:p w:rsidR="000E0CEC" w:rsidRPr="00F7502F" w:rsidRDefault="004A13E6" w:rsidP="000E0CEC">
      <w:pPr>
        <w:tabs>
          <w:tab w:val="left" w:pos="0"/>
        </w:tabs>
        <w:ind w:firstLine="706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5</w:t>
      </w:r>
      <w:r w:rsidRPr="0010120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EE7C74">
        <w:rPr>
          <w:sz w:val="24"/>
          <w:szCs w:val="24"/>
        </w:rPr>
        <w:t xml:space="preserve"> </w:t>
      </w:r>
      <w:r w:rsidRPr="00770BDB">
        <w:rPr>
          <w:sz w:val="24"/>
          <w:szCs w:val="24"/>
        </w:rPr>
        <w:t>В зависимости от представленных документов</w:t>
      </w:r>
      <w:r>
        <w:rPr>
          <w:sz w:val="24"/>
          <w:szCs w:val="24"/>
        </w:rPr>
        <w:t xml:space="preserve"> и</w:t>
      </w:r>
      <w:r w:rsidRPr="00101200">
        <w:rPr>
          <w:sz w:val="24"/>
          <w:szCs w:val="24"/>
        </w:rPr>
        <w:t xml:space="preserve"> отсутствия оснований для отказа</w:t>
      </w:r>
      <w:r w:rsidR="000E0CEC">
        <w:rPr>
          <w:sz w:val="24"/>
          <w:szCs w:val="24"/>
        </w:rPr>
        <w:t>,</w:t>
      </w:r>
      <w:r w:rsidRPr="00101200">
        <w:rPr>
          <w:sz w:val="24"/>
          <w:szCs w:val="24"/>
        </w:rPr>
        <w:t xml:space="preserve"> </w:t>
      </w:r>
      <w:r w:rsidR="000E0CEC">
        <w:rPr>
          <w:sz w:val="24"/>
          <w:szCs w:val="24"/>
        </w:rPr>
        <w:t>в</w:t>
      </w:r>
      <w:r w:rsidR="000E0CEC" w:rsidRPr="00F7502F">
        <w:rPr>
          <w:sz w:val="24"/>
          <w:szCs w:val="24"/>
        </w:rPr>
        <w:t xml:space="preserve"> случае принятия решения о предоставлении земельного участка в собственность без торгов, в рамках статьи 39.17 Земельного кодекса Российской Федерации</w:t>
      </w:r>
      <w:r w:rsidR="000E0CEC" w:rsidRPr="00101200">
        <w:rPr>
          <w:sz w:val="24"/>
          <w:szCs w:val="24"/>
        </w:rPr>
        <w:t xml:space="preserve"> </w:t>
      </w:r>
      <w:r w:rsidRPr="00101200">
        <w:rPr>
          <w:sz w:val="24"/>
          <w:szCs w:val="24"/>
        </w:rPr>
        <w:t>должностное лицо Администрации</w:t>
      </w:r>
      <w:r w:rsidR="000E0CEC" w:rsidRPr="00F7502F">
        <w:rPr>
          <w:sz w:val="24"/>
          <w:szCs w:val="24"/>
        </w:rPr>
        <w:t xml:space="preserve"> в течение 5 рабочих дней подготавливает соответствующий проект договора купли-продажи земельного участка; </w:t>
      </w:r>
    </w:p>
    <w:p w:rsidR="000E0CEC" w:rsidRPr="00F7502F" w:rsidRDefault="000E0CEC" w:rsidP="000E0CEC">
      <w:pPr>
        <w:pStyle w:val="14"/>
        <w:tabs>
          <w:tab w:val="left" w:pos="0"/>
        </w:tabs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  <w:lang w:eastAsia="ar-SA"/>
        </w:rPr>
        <w:t xml:space="preserve">- направляет на подпись проект договора купли-продажи земельного участка </w:t>
      </w:r>
      <w:r>
        <w:rPr>
          <w:sz w:val="24"/>
          <w:szCs w:val="24"/>
          <w:lang w:eastAsia="ar-SA"/>
        </w:rPr>
        <w:t xml:space="preserve">главе </w:t>
      </w:r>
      <w:r w:rsidR="00D42CD1">
        <w:rPr>
          <w:sz w:val="24"/>
          <w:szCs w:val="24"/>
          <w:lang w:eastAsia="ar-SA"/>
        </w:rPr>
        <w:t xml:space="preserve">Администрации </w:t>
      </w:r>
      <w:r w:rsidR="002E3C5E">
        <w:rPr>
          <w:sz w:val="24"/>
          <w:szCs w:val="24"/>
          <w:lang w:eastAsia="ar-SA"/>
        </w:rPr>
        <w:t>Меркуловского</w:t>
      </w:r>
      <w:r w:rsidR="001F1E4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сельского поселения</w:t>
      </w:r>
      <w:r w:rsidRPr="00F7502F">
        <w:rPr>
          <w:sz w:val="24"/>
          <w:szCs w:val="24"/>
          <w:lang w:eastAsia="ar-SA"/>
        </w:rPr>
        <w:t xml:space="preserve"> (срок подписания 2 рабочих дня).</w:t>
      </w:r>
    </w:p>
    <w:p w:rsidR="000E0CEC" w:rsidRPr="00F7502F" w:rsidRDefault="000E0CEC" w:rsidP="000E0CEC">
      <w:pPr>
        <w:widowControl w:val="0"/>
        <w:tabs>
          <w:tab w:val="left" w:pos="0"/>
        </w:tabs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Максимальный срок выполнения данной административной процедуры – 19 календарных дней.</w:t>
      </w:r>
    </w:p>
    <w:p w:rsidR="000E0CEC" w:rsidRPr="00F7502F" w:rsidRDefault="000E0CEC" w:rsidP="000E0CEC">
      <w:pPr>
        <w:widowControl w:val="0"/>
        <w:tabs>
          <w:tab w:val="left" w:pos="0"/>
        </w:tabs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Результатом выполнения данной административной процедуры является подготовленный проект договора купли-продажи земельного участка.</w:t>
      </w:r>
    </w:p>
    <w:p w:rsidR="000E0CEC" w:rsidRPr="00F7502F" w:rsidRDefault="000E0CEC" w:rsidP="000E0CEC">
      <w:pPr>
        <w:widowControl w:val="0"/>
        <w:tabs>
          <w:tab w:val="left" w:pos="0"/>
          <w:tab w:val="left" w:pos="1260"/>
        </w:tabs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0120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101200">
        <w:rPr>
          <w:sz w:val="24"/>
          <w:szCs w:val="24"/>
        </w:rPr>
        <w:t xml:space="preserve">. </w:t>
      </w:r>
      <w:r w:rsidRPr="00F7502F">
        <w:rPr>
          <w:sz w:val="24"/>
          <w:szCs w:val="24"/>
        </w:rPr>
        <w:t xml:space="preserve">В случае если в соответствии с действующим законодательством цена земельного участка определяется в размере, равном рыночной стоимости земельных участков в случае продажи, в соответствии с Федеральным законом «Об оценочной деятельности в Российской Федерации», должностное лицо </w:t>
      </w:r>
      <w:r w:rsidRPr="00101200">
        <w:rPr>
          <w:sz w:val="24"/>
          <w:szCs w:val="24"/>
        </w:rPr>
        <w:t>Администрации</w:t>
      </w:r>
      <w:r w:rsidRPr="00F7502F">
        <w:rPr>
          <w:sz w:val="24"/>
          <w:szCs w:val="24"/>
        </w:rPr>
        <w:t>:</w:t>
      </w:r>
    </w:p>
    <w:p w:rsidR="000E0CEC" w:rsidRPr="00F7502F" w:rsidRDefault="000E0CEC" w:rsidP="000E0CEC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- обеспечивает проведение работ по определению рыночной стоимости испрашиваемого заявителем земельного участка в собственность без проведения торгов,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0E0CEC" w:rsidRPr="00F7502F" w:rsidRDefault="000E0CEC" w:rsidP="000E0CEC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- подготавливает заявителю письмо о приостановлении исполнения муниципальной услуги в связи с необходимостью проведения работ, по определению рыночной стоимости испрашиваемого заявителем земельного участка в собственность без проведения торгов,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письмо о приостановлении исполнения муниципальной услуги). </w:t>
      </w:r>
    </w:p>
    <w:p w:rsidR="000E0CEC" w:rsidRPr="00F7502F" w:rsidRDefault="000E0CEC" w:rsidP="000E0CEC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Письмо о приостановлении исполнения муниципальной услуги подписывается </w:t>
      </w:r>
      <w:r>
        <w:rPr>
          <w:sz w:val="24"/>
          <w:szCs w:val="24"/>
        </w:rPr>
        <w:t xml:space="preserve">главой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1F1E45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F7502F">
        <w:rPr>
          <w:sz w:val="24"/>
          <w:szCs w:val="24"/>
        </w:rPr>
        <w:t>, регистрируется и передается в течение 1 рабочего дня для выдачи заявителю.</w:t>
      </w:r>
    </w:p>
    <w:p w:rsidR="000E0CEC" w:rsidRPr="00F7502F" w:rsidRDefault="000E0CEC" w:rsidP="000E0CEC">
      <w:pPr>
        <w:widowControl w:val="0"/>
        <w:tabs>
          <w:tab w:val="left" w:pos="0"/>
        </w:tabs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Приостановление исполнения муниципальной услуги в связи с необходимостью проведения работ, по определению рыночной стоимости испрашиваемого заявителем земельного участка в собственность без проведения торгов,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возможно не более чем на 90 календарных дней.</w:t>
      </w:r>
    </w:p>
    <w:p w:rsidR="000E0CEC" w:rsidRPr="00F7502F" w:rsidRDefault="000E0CEC" w:rsidP="000E0CEC">
      <w:pPr>
        <w:widowControl w:val="0"/>
        <w:tabs>
          <w:tab w:val="left" w:pos="0"/>
        </w:tabs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7502F">
        <w:rPr>
          <w:sz w:val="24"/>
          <w:szCs w:val="24"/>
        </w:rPr>
        <w:t xml:space="preserve"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должностное лицо </w:t>
      </w:r>
      <w:r w:rsidRPr="00F7502F">
        <w:rPr>
          <w:color w:val="000000"/>
          <w:sz w:val="24"/>
          <w:szCs w:val="24"/>
        </w:rPr>
        <w:t>Администрации</w:t>
      </w:r>
      <w:r w:rsidRPr="00F7502F">
        <w:rPr>
          <w:sz w:val="24"/>
          <w:szCs w:val="24"/>
        </w:rPr>
        <w:t>, уполномоченное на оформление документов:</w:t>
      </w:r>
    </w:p>
    <w:p w:rsidR="000E0CEC" w:rsidRPr="00F7502F" w:rsidRDefault="000E0CEC" w:rsidP="000E0CEC">
      <w:pPr>
        <w:widowControl w:val="0"/>
        <w:tabs>
          <w:tab w:val="left" w:pos="0"/>
        </w:tabs>
        <w:ind w:firstLine="706"/>
        <w:jc w:val="both"/>
        <w:rPr>
          <w:sz w:val="24"/>
          <w:szCs w:val="24"/>
        </w:rPr>
      </w:pPr>
      <w:r w:rsidRPr="00F15D52">
        <w:rPr>
          <w:sz w:val="24"/>
          <w:szCs w:val="24"/>
        </w:rPr>
        <w:t xml:space="preserve">- обеспечивает опубликование извещения о предоставлении земельного участка для указанных в заявлении целей (далее – извещение)  </w:t>
      </w:r>
      <w:r w:rsidRPr="00F15D52">
        <w:rPr>
          <w:sz w:val="24"/>
          <w:szCs w:val="24"/>
          <w:lang w:eastAsia="en-US"/>
        </w:rPr>
        <w:t xml:space="preserve">на официальных сайтах </w:t>
      </w:r>
      <w:r w:rsidRPr="00F15D52">
        <w:rPr>
          <w:sz w:val="24"/>
          <w:szCs w:val="24"/>
        </w:rPr>
        <w:t xml:space="preserve">проведения торгов (http://www.torgi.gov.ru) и </w:t>
      </w:r>
      <w:r w:rsidR="00D42CD1" w:rsidRPr="00F15D52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B54C8" w:rsidRPr="00F15D52">
        <w:rPr>
          <w:sz w:val="24"/>
          <w:szCs w:val="24"/>
        </w:rPr>
        <w:t xml:space="preserve"> </w:t>
      </w:r>
      <w:r w:rsidR="00F15D52" w:rsidRPr="00F15D52">
        <w:rPr>
          <w:sz w:val="24"/>
          <w:szCs w:val="24"/>
        </w:rPr>
        <w:t>сельского поселения</w:t>
      </w:r>
      <w:r w:rsidRPr="00F15D52">
        <w:rPr>
          <w:sz w:val="24"/>
          <w:szCs w:val="24"/>
        </w:rPr>
        <w:t>;</w:t>
      </w:r>
    </w:p>
    <w:p w:rsidR="000E0CEC" w:rsidRPr="00F7502F" w:rsidRDefault="000E0CEC" w:rsidP="000E0CEC">
      <w:pPr>
        <w:widowControl w:val="0"/>
        <w:tabs>
          <w:tab w:val="left" w:pos="0"/>
        </w:tabs>
        <w:ind w:firstLine="706"/>
        <w:jc w:val="both"/>
        <w:rPr>
          <w:bCs/>
          <w:iCs/>
          <w:sz w:val="24"/>
          <w:szCs w:val="24"/>
        </w:rPr>
      </w:pPr>
      <w:r w:rsidRPr="00F7502F">
        <w:rPr>
          <w:sz w:val="24"/>
          <w:szCs w:val="24"/>
        </w:rPr>
        <w:t xml:space="preserve">- осуществляет передачу документов для проведения работ по определению рыночной стоимости испрашиваемого заявителем земельного участка в собственность без проведения торгов, </w:t>
      </w:r>
      <w:r w:rsidRPr="00F7502F">
        <w:rPr>
          <w:sz w:val="24"/>
          <w:szCs w:val="24"/>
        </w:rPr>
        <w:lastRenderedPageBreak/>
        <w:t>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0E0CEC" w:rsidRPr="00F7502F" w:rsidRDefault="000E0CEC" w:rsidP="000E0CEC">
      <w:pPr>
        <w:ind w:firstLine="706"/>
        <w:jc w:val="both"/>
        <w:rPr>
          <w:sz w:val="24"/>
          <w:szCs w:val="24"/>
        </w:rPr>
      </w:pPr>
      <w:r w:rsidRPr="00F7502F">
        <w:rPr>
          <w:bCs/>
          <w:iCs/>
          <w:sz w:val="24"/>
          <w:szCs w:val="24"/>
        </w:rPr>
        <w:t xml:space="preserve">Если по истечении 30 календарных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 w:rsidRPr="00F7502F">
        <w:rPr>
          <w:sz w:val="24"/>
          <w:szCs w:val="24"/>
        </w:rPr>
        <w:t xml:space="preserve">должностное лицо </w:t>
      </w:r>
      <w:r w:rsidRPr="00F7502F">
        <w:rPr>
          <w:color w:val="000000"/>
          <w:sz w:val="24"/>
          <w:szCs w:val="24"/>
        </w:rPr>
        <w:t>Администрации</w:t>
      </w:r>
      <w:r w:rsidRPr="00F7502F">
        <w:rPr>
          <w:sz w:val="24"/>
          <w:szCs w:val="24"/>
        </w:rPr>
        <w:t>, уполномоченное на оформление документов, совершает одно из следующих действий:</w:t>
      </w:r>
    </w:p>
    <w:p w:rsidR="000E0CEC" w:rsidRPr="00F7502F" w:rsidRDefault="000E0CEC" w:rsidP="000E0CEC">
      <w:pPr>
        <w:tabs>
          <w:tab w:val="left" w:pos="0"/>
        </w:tabs>
        <w:ind w:firstLine="706"/>
        <w:jc w:val="both"/>
        <w:rPr>
          <w:sz w:val="24"/>
          <w:szCs w:val="24"/>
          <w:lang w:eastAsia="ar-SA"/>
        </w:rPr>
      </w:pPr>
      <w:r w:rsidRPr="00F7502F">
        <w:rPr>
          <w:sz w:val="24"/>
          <w:szCs w:val="24"/>
        </w:rPr>
        <w:t xml:space="preserve">1) в течение 12 рабочих дней осуществляет подготовку проекта договора купли-продажи земельного участка и его подписание, при условии отсутствия необходимости образования или уточнения границ испрашиваемого земельного участка; </w:t>
      </w:r>
    </w:p>
    <w:p w:rsidR="000E0CEC" w:rsidRPr="00F7502F" w:rsidRDefault="000E0CEC" w:rsidP="000E0CEC">
      <w:pPr>
        <w:pStyle w:val="14"/>
        <w:tabs>
          <w:tab w:val="left" w:pos="0"/>
        </w:tabs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  <w:lang w:eastAsia="ar-SA"/>
        </w:rPr>
        <w:t xml:space="preserve">2) в течение 10 рабочих дней подготавливает постановление </w:t>
      </w:r>
      <w:r w:rsidR="00D42CD1">
        <w:rPr>
          <w:sz w:val="24"/>
          <w:szCs w:val="24"/>
          <w:lang w:eastAsia="ar-SA"/>
        </w:rPr>
        <w:t xml:space="preserve">Администрации </w:t>
      </w:r>
      <w:r w:rsidR="002E3C5E">
        <w:rPr>
          <w:sz w:val="24"/>
          <w:szCs w:val="24"/>
          <w:lang w:eastAsia="ar-SA"/>
        </w:rPr>
        <w:t>Меркуловского</w:t>
      </w:r>
      <w:r w:rsidR="000B54C8">
        <w:rPr>
          <w:sz w:val="24"/>
          <w:szCs w:val="24"/>
          <w:lang w:eastAsia="ar-SA"/>
        </w:rPr>
        <w:t xml:space="preserve"> </w:t>
      </w:r>
      <w:r w:rsidRPr="00F7502F">
        <w:rPr>
          <w:sz w:val="24"/>
          <w:szCs w:val="24"/>
          <w:lang w:eastAsia="ar-SA"/>
        </w:rPr>
        <w:t>сельского поселения о предварительном согласовании предоставления земельного участка, при условии, что испрашиваемый земельный участок предстоит образовать или его границы подлежат уточнению.</w:t>
      </w:r>
    </w:p>
    <w:p w:rsidR="000E0CEC" w:rsidRPr="00F7502F" w:rsidRDefault="000E0CEC" w:rsidP="000E0CEC">
      <w:pPr>
        <w:widowControl w:val="0"/>
        <w:tabs>
          <w:tab w:val="left" w:pos="0"/>
        </w:tabs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Максимальный срок выполнения данной административной процедуры – 46 календарных дней.</w:t>
      </w:r>
    </w:p>
    <w:p w:rsidR="000E0CEC" w:rsidRPr="00F7502F" w:rsidRDefault="000E0CEC" w:rsidP="000E0CEC">
      <w:pPr>
        <w:tabs>
          <w:tab w:val="left" w:pos="0"/>
        </w:tabs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Результатом выполнения данной административной процедуры является подготовленный проект договора купли-продажи земельного участка либо постановление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B54C8">
        <w:rPr>
          <w:sz w:val="24"/>
          <w:szCs w:val="24"/>
        </w:rPr>
        <w:t xml:space="preserve"> </w:t>
      </w:r>
      <w:r w:rsidRPr="00F7502F">
        <w:rPr>
          <w:sz w:val="24"/>
          <w:szCs w:val="24"/>
        </w:rPr>
        <w:t>сельского поселения о предварительном согласовании предоставления земельного участка.</w:t>
      </w:r>
    </w:p>
    <w:p w:rsidR="000E0CEC" w:rsidRPr="00F7502F" w:rsidRDefault="000E0CEC" w:rsidP="000E0CEC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В случае поступления в течение 30 календарных дней со дня опубликования извещения заявлений иных граждан, крестьянских (фермерских) хозяйств о намерении участвовать в аукционе должностное лицо </w:t>
      </w:r>
      <w:r w:rsidRPr="00F7502F">
        <w:rPr>
          <w:color w:val="000000"/>
          <w:sz w:val="24"/>
          <w:szCs w:val="24"/>
        </w:rPr>
        <w:t>Администрации</w:t>
      </w:r>
      <w:r w:rsidRPr="00F7502F">
        <w:rPr>
          <w:sz w:val="24"/>
          <w:szCs w:val="24"/>
        </w:rPr>
        <w:t xml:space="preserve">, уполномоченное на оформление документов, в течение 5 рабочих дней готовит следующие документы: </w:t>
      </w:r>
    </w:p>
    <w:p w:rsidR="000E0CEC" w:rsidRPr="00F7502F" w:rsidRDefault="000E0CEC" w:rsidP="000E0CEC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- постановление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B54C8">
        <w:rPr>
          <w:sz w:val="24"/>
          <w:szCs w:val="24"/>
        </w:rPr>
        <w:t xml:space="preserve"> </w:t>
      </w:r>
      <w:r w:rsidRPr="00F7502F">
        <w:rPr>
          <w:sz w:val="24"/>
          <w:szCs w:val="24"/>
        </w:rPr>
        <w:t>сельского поселения об отказе в предоставлении земельного участка без проведения торгов заявителю, обратившемуся с заявлением о предоставлении земельного участка;</w:t>
      </w:r>
    </w:p>
    <w:p w:rsidR="000E0CEC" w:rsidRPr="00F7502F" w:rsidRDefault="000E0CEC" w:rsidP="000E0CEC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- письмо о проведении аукциона заявителю, подавшему заявление о намерении участвовать в аукционе на право заключения договора купли-продажи земельного участка для целей, указанных в заявлении о предоставлении земельного участка. Письмо о проведении аукциона подписывается </w:t>
      </w:r>
      <w:r>
        <w:rPr>
          <w:sz w:val="24"/>
          <w:szCs w:val="24"/>
        </w:rPr>
        <w:t xml:space="preserve">главой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B54C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F7502F">
        <w:rPr>
          <w:sz w:val="24"/>
          <w:szCs w:val="24"/>
        </w:rPr>
        <w:t>;</w:t>
      </w:r>
    </w:p>
    <w:p w:rsidR="000E0CEC" w:rsidRPr="00F7502F" w:rsidRDefault="000E0CEC" w:rsidP="000E0CEC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- постановление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B54C8">
        <w:rPr>
          <w:sz w:val="24"/>
          <w:szCs w:val="24"/>
        </w:rPr>
        <w:t xml:space="preserve"> </w:t>
      </w:r>
      <w:r w:rsidRPr="00F7502F">
        <w:rPr>
          <w:sz w:val="24"/>
          <w:szCs w:val="24"/>
        </w:rPr>
        <w:t>сельского поселения о проведении аукциона по продаже испрашиваемого земельного участка.</w:t>
      </w:r>
    </w:p>
    <w:p w:rsidR="000E0CEC" w:rsidRPr="00F7502F" w:rsidRDefault="000E0CEC" w:rsidP="000E0CEC">
      <w:pPr>
        <w:tabs>
          <w:tab w:val="left" w:pos="0"/>
          <w:tab w:val="left" w:pos="600"/>
        </w:tabs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Должностное лицо </w:t>
      </w:r>
      <w:r w:rsidRPr="00F7502F">
        <w:rPr>
          <w:color w:val="000000"/>
          <w:sz w:val="24"/>
          <w:szCs w:val="24"/>
        </w:rPr>
        <w:t>Администрации</w:t>
      </w:r>
      <w:r w:rsidRPr="00F7502F">
        <w:rPr>
          <w:sz w:val="24"/>
          <w:szCs w:val="24"/>
        </w:rPr>
        <w:t xml:space="preserve">, уполномоченное на оформление документов, в течение 1 рабочего дня направляет письмо о проведении аукциона заявителю, подавшему заявление о намерении участвовать в аукционе по продаже земельного участка. </w:t>
      </w:r>
    </w:p>
    <w:p w:rsidR="004A13E6" w:rsidRDefault="004A13E6" w:rsidP="004A13E6">
      <w:pPr>
        <w:widowControl w:val="0"/>
        <w:tabs>
          <w:tab w:val="left" w:pos="1755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A13E6" w:rsidRDefault="000B54C8" w:rsidP="000B54C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4A13E6" w:rsidRPr="00EC260F">
        <w:rPr>
          <w:b/>
          <w:bCs/>
          <w:sz w:val="24"/>
          <w:szCs w:val="24"/>
        </w:rPr>
        <w:t>6.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4A13E6" w:rsidRPr="00101200" w:rsidRDefault="004A13E6" w:rsidP="004A13E6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 w:rsidRPr="00101200">
        <w:rPr>
          <w:color w:val="000000"/>
          <w:sz w:val="24"/>
          <w:szCs w:val="24"/>
        </w:rPr>
        <w:t>Должностное лицо Администрации,</w:t>
      </w:r>
      <w:r w:rsidRPr="00101200">
        <w:rPr>
          <w:sz w:val="24"/>
          <w:szCs w:val="24"/>
        </w:rPr>
        <w:t xml:space="preserve"> уполномоченное на оформление документов осуществляет: </w:t>
      </w:r>
    </w:p>
    <w:p w:rsidR="004A13E6" w:rsidRDefault="000E0CEC" w:rsidP="004A13E6">
      <w:pPr>
        <w:tabs>
          <w:tab w:val="left" w:pos="0"/>
        </w:tabs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13E6" w:rsidRPr="00101200">
        <w:rPr>
          <w:sz w:val="24"/>
          <w:szCs w:val="24"/>
        </w:rPr>
        <w:t xml:space="preserve">подготовку </w:t>
      </w:r>
      <w:r w:rsidRPr="00F7502F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F7502F">
        <w:rPr>
          <w:sz w:val="24"/>
          <w:szCs w:val="24"/>
        </w:rPr>
        <w:t xml:space="preserve"> договора купли-продажи земельного участка</w:t>
      </w:r>
      <w:r>
        <w:rPr>
          <w:sz w:val="24"/>
          <w:szCs w:val="24"/>
        </w:rPr>
        <w:t>;</w:t>
      </w:r>
    </w:p>
    <w:p w:rsidR="000E0CEC" w:rsidRDefault="000E0CEC" w:rsidP="004A13E6">
      <w:pPr>
        <w:tabs>
          <w:tab w:val="left" w:pos="0"/>
        </w:tabs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подготовку </w:t>
      </w:r>
      <w:r w:rsidRPr="00F7502F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F7502F">
        <w:rPr>
          <w:sz w:val="24"/>
          <w:szCs w:val="24"/>
        </w:rPr>
        <w:t xml:space="preserve">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B54C8">
        <w:rPr>
          <w:sz w:val="24"/>
          <w:szCs w:val="24"/>
        </w:rPr>
        <w:t xml:space="preserve"> </w:t>
      </w:r>
      <w:r w:rsidRPr="00F7502F">
        <w:rPr>
          <w:sz w:val="24"/>
          <w:szCs w:val="24"/>
        </w:rPr>
        <w:t>сельского поселения о предварительном согласовании предоставления земельного участка</w:t>
      </w:r>
      <w:r>
        <w:rPr>
          <w:sz w:val="24"/>
          <w:szCs w:val="24"/>
        </w:rPr>
        <w:t>.</w:t>
      </w:r>
    </w:p>
    <w:p w:rsidR="004A13E6" w:rsidRPr="00541C79" w:rsidRDefault="004A13E6" w:rsidP="004A13E6">
      <w:pPr>
        <w:tabs>
          <w:tab w:val="left" w:pos="0"/>
        </w:tabs>
        <w:ind w:firstLine="706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6.2. </w:t>
      </w:r>
      <w:r w:rsidRPr="00DF1ECB">
        <w:rPr>
          <w:sz w:val="24"/>
          <w:szCs w:val="24"/>
        </w:rPr>
        <w:t xml:space="preserve">Результатом выполнения данной административной процедуры является </w:t>
      </w:r>
      <w:r>
        <w:rPr>
          <w:sz w:val="24"/>
          <w:szCs w:val="24"/>
        </w:rPr>
        <w:t xml:space="preserve">подписанный </w:t>
      </w:r>
      <w:r w:rsidRPr="0075060D">
        <w:rPr>
          <w:sz w:val="24"/>
          <w:szCs w:val="24"/>
        </w:rPr>
        <w:t>проект</w:t>
      </w:r>
      <w:r w:rsidRPr="000B061B">
        <w:rPr>
          <w:sz w:val="24"/>
          <w:szCs w:val="24"/>
        </w:rPr>
        <w:t xml:space="preserve"> </w:t>
      </w:r>
      <w:r w:rsidR="000E0CEC" w:rsidRPr="00F7502F">
        <w:rPr>
          <w:sz w:val="24"/>
          <w:szCs w:val="24"/>
        </w:rPr>
        <w:t>договора купли-продажи земельного участка</w:t>
      </w:r>
      <w:r w:rsidR="000E0CEC">
        <w:rPr>
          <w:sz w:val="24"/>
          <w:szCs w:val="24"/>
        </w:rPr>
        <w:t>.</w:t>
      </w:r>
    </w:p>
    <w:p w:rsidR="004A13E6" w:rsidRPr="0015440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 </w:t>
      </w:r>
      <w:r w:rsidRPr="00154401">
        <w:rPr>
          <w:color w:val="000000"/>
          <w:sz w:val="24"/>
          <w:szCs w:val="24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4A13E6" w:rsidRDefault="004A13E6" w:rsidP="004A13E6">
      <w:pPr>
        <w:pStyle w:val="ConsPlusNormal0"/>
        <w:ind w:firstLine="706"/>
        <w:jc w:val="both"/>
      </w:pPr>
      <w:r w:rsidRPr="00154401">
        <w:tab/>
      </w:r>
    </w:p>
    <w:p w:rsidR="004A13E6" w:rsidRPr="00EC260F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C260F">
        <w:rPr>
          <w:b/>
          <w:bCs/>
          <w:sz w:val="24"/>
          <w:szCs w:val="24"/>
        </w:rPr>
        <w:lastRenderedPageBreak/>
        <w:t>7.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A13E6" w:rsidRPr="00C6509A" w:rsidRDefault="004A13E6" w:rsidP="004A13E6">
      <w:pPr>
        <w:tabs>
          <w:tab w:val="left" w:pos="5282"/>
        </w:tabs>
        <w:ind w:firstLine="720"/>
        <w:jc w:val="both"/>
        <w:rPr>
          <w:sz w:val="24"/>
          <w:szCs w:val="24"/>
        </w:rPr>
      </w:pPr>
      <w:r w:rsidRPr="00C6509A">
        <w:rPr>
          <w:sz w:val="24"/>
          <w:szCs w:val="24"/>
        </w:rPr>
        <w:t xml:space="preserve">Решение регистрируется в журнале учета исходящих документов, реквизиты решения указываются в журнале регистрации заявлений. </w:t>
      </w:r>
    </w:p>
    <w:p w:rsidR="004A13E6" w:rsidRPr="00C6509A" w:rsidRDefault="004A13E6" w:rsidP="004A13E6">
      <w:pPr>
        <w:widowControl w:val="0"/>
        <w:ind w:firstLine="720"/>
        <w:jc w:val="both"/>
        <w:rPr>
          <w:b/>
          <w:bCs/>
          <w:sz w:val="24"/>
          <w:szCs w:val="24"/>
        </w:rPr>
      </w:pPr>
      <w:r w:rsidRPr="00C6509A">
        <w:rPr>
          <w:sz w:val="24"/>
          <w:szCs w:val="24"/>
        </w:rPr>
        <w:t xml:space="preserve">Уведомление подписывается </w:t>
      </w:r>
      <w:r>
        <w:rPr>
          <w:sz w:val="24"/>
          <w:szCs w:val="24"/>
        </w:rPr>
        <w:t xml:space="preserve">главой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8704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C6509A">
        <w:rPr>
          <w:sz w:val="24"/>
          <w:szCs w:val="24"/>
        </w:rPr>
        <w:t>, регистрируется в журнале учета исходящих документов, реквизиты уведомления указываются в журнале регистрации заявлений.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center"/>
        <w:rPr>
          <w:sz w:val="24"/>
          <w:szCs w:val="24"/>
        </w:rPr>
      </w:pPr>
    </w:p>
    <w:p w:rsidR="004A13E6" w:rsidRPr="00FA0539" w:rsidRDefault="004A13E6" w:rsidP="00FA0539">
      <w:pPr>
        <w:autoSpaceDE w:val="0"/>
        <w:autoSpaceDN w:val="0"/>
        <w:adjustRightInd w:val="0"/>
        <w:ind w:firstLine="706"/>
        <w:jc w:val="center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 xml:space="preserve">Раздел </w:t>
      </w:r>
      <w:r w:rsidRPr="00FA0539">
        <w:rPr>
          <w:b/>
          <w:sz w:val="24"/>
          <w:szCs w:val="24"/>
          <w:lang w:val="en-US"/>
        </w:rPr>
        <w:t>IV</w:t>
      </w:r>
      <w:r w:rsidRPr="00FA0539">
        <w:rPr>
          <w:b/>
          <w:sz w:val="24"/>
          <w:szCs w:val="24"/>
        </w:rPr>
        <w:t>. Формы контроля за исполнением административного регламента.</w:t>
      </w:r>
    </w:p>
    <w:p w:rsidR="004A13E6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A13E6" w:rsidRPr="002F07E4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F07E4">
        <w:rPr>
          <w:b/>
          <w:bCs/>
          <w:sz w:val="24"/>
          <w:szCs w:val="24"/>
        </w:rPr>
        <w:t>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A13E6" w:rsidRPr="00101200" w:rsidRDefault="004A13E6" w:rsidP="004A13E6">
      <w:pPr>
        <w:widowControl w:val="0"/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 xml:space="preserve">Текущий контроль </w:t>
      </w:r>
      <w:r>
        <w:rPr>
          <w:sz w:val="24"/>
          <w:szCs w:val="24"/>
        </w:rPr>
        <w:t>над</w:t>
      </w:r>
      <w:r w:rsidRPr="00101200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sz w:val="24"/>
          <w:szCs w:val="24"/>
        </w:rPr>
        <w:t>г</w:t>
      </w:r>
      <w:r w:rsidRPr="00101200">
        <w:rPr>
          <w:sz w:val="24"/>
          <w:szCs w:val="24"/>
        </w:rPr>
        <w:t xml:space="preserve">лавой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8704C">
        <w:rPr>
          <w:sz w:val="24"/>
          <w:szCs w:val="24"/>
        </w:rPr>
        <w:t xml:space="preserve"> </w:t>
      </w:r>
      <w:r w:rsidRPr="00101200">
        <w:rPr>
          <w:sz w:val="24"/>
          <w:szCs w:val="24"/>
        </w:rPr>
        <w:t>сельского поселения (далее - Глава).</w:t>
      </w:r>
    </w:p>
    <w:p w:rsidR="004A13E6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Глава Администрации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A13E6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A13E6" w:rsidRPr="002F07E4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2F07E4">
        <w:rPr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bCs/>
          <w:sz w:val="24"/>
          <w:szCs w:val="24"/>
        </w:rPr>
        <w:t>муниципаль</w:t>
      </w:r>
      <w:r w:rsidRPr="002F07E4">
        <w:rPr>
          <w:b/>
          <w:bCs/>
          <w:sz w:val="24"/>
          <w:szCs w:val="24"/>
        </w:rPr>
        <w:t xml:space="preserve">ной услуги, в том числе порядок и формы контроля за полнотой и качеством предоставления </w:t>
      </w:r>
      <w:r>
        <w:rPr>
          <w:b/>
          <w:bCs/>
          <w:sz w:val="24"/>
          <w:szCs w:val="24"/>
        </w:rPr>
        <w:t>муниципаль</w:t>
      </w:r>
      <w:r w:rsidRPr="002F07E4">
        <w:rPr>
          <w:b/>
          <w:bCs/>
          <w:sz w:val="24"/>
          <w:szCs w:val="24"/>
        </w:rPr>
        <w:t>ной услуги.</w:t>
      </w:r>
    </w:p>
    <w:p w:rsidR="004A13E6" w:rsidRPr="00101200" w:rsidRDefault="004A13E6" w:rsidP="004A13E6">
      <w:pPr>
        <w:widowControl w:val="0"/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4A13E6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A13E6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FA0539" w:rsidRDefault="00FA0539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A13E6" w:rsidRPr="002F07E4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F07E4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2F07E4">
        <w:rPr>
          <w:b/>
          <w:bCs/>
          <w:sz w:val="24"/>
          <w:szCs w:val="24"/>
        </w:rPr>
        <w:t xml:space="preserve">Ответственность должностных лиц </w:t>
      </w:r>
      <w:r w:rsidR="00D42CD1">
        <w:rPr>
          <w:b/>
          <w:bCs/>
          <w:sz w:val="24"/>
          <w:szCs w:val="24"/>
        </w:rPr>
        <w:t xml:space="preserve">Администрации </w:t>
      </w:r>
      <w:r w:rsidR="002E3C5E">
        <w:rPr>
          <w:b/>
          <w:bCs/>
          <w:sz w:val="24"/>
          <w:szCs w:val="24"/>
        </w:rPr>
        <w:t>Меркуловского</w:t>
      </w:r>
      <w:r w:rsidR="000870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сельского поселения</w:t>
      </w:r>
      <w:r w:rsidRPr="002F07E4">
        <w:rPr>
          <w:b/>
          <w:bCs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b/>
          <w:bCs/>
          <w:sz w:val="24"/>
          <w:szCs w:val="24"/>
        </w:rPr>
        <w:t>муниципаль</w:t>
      </w:r>
      <w:r w:rsidRPr="002F07E4">
        <w:rPr>
          <w:b/>
          <w:bCs/>
          <w:sz w:val="24"/>
          <w:szCs w:val="24"/>
        </w:rPr>
        <w:t>ной услуги.</w:t>
      </w:r>
    </w:p>
    <w:p w:rsidR="004A13E6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101200">
        <w:rPr>
          <w:sz w:val="24"/>
          <w:szCs w:val="24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</w:t>
      </w:r>
    </w:p>
    <w:p w:rsidR="004A13E6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A13E6" w:rsidRPr="002F07E4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F07E4">
        <w:rPr>
          <w:b/>
          <w:bCs/>
          <w:sz w:val="24"/>
          <w:szCs w:val="24"/>
        </w:rPr>
        <w:t>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A13E6" w:rsidRPr="005156C2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  <w:shd w:val="clear" w:color="auto" w:fill="FFFFFF"/>
        </w:rPr>
      </w:pPr>
      <w:r w:rsidRPr="005156C2">
        <w:rPr>
          <w:sz w:val="24"/>
          <w:szCs w:val="24"/>
          <w:shd w:val="clear" w:color="auto" w:fill="FFFFFF"/>
        </w:rPr>
        <w:t xml:space="preserve">Заявители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</w:t>
      </w:r>
      <w:r w:rsidRPr="005156C2">
        <w:rPr>
          <w:sz w:val="24"/>
          <w:szCs w:val="24"/>
          <w:shd w:val="clear" w:color="auto" w:fill="FFFFFF"/>
        </w:rPr>
        <w:lastRenderedPageBreak/>
        <w:t>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4A13E6" w:rsidRPr="005156C2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4A13E6" w:rsidRPr="00FA0539" w:rsidRDefault="004A13E6" w:rsidP="00FA0539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 xml:space="preserve">Раздел </w:t>
      </w:r>
      <w:r w:rsidRPr="00FA0539">
        <w:rPr>
          <w:b/>
          <w:sz w:val="24"/>
          <w:szCs w:val="24"/>
          <w:lang w:val="en-US"/>
        </w:rPr>
        <w:t>V</w:t>
      </w:r>
      <w:r w:rsidRPr="00FA0539">
        <w:rPr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4A13E6" w:rsidRDefault="004A13E6" w:rsidP="004A13E6">
      <w:pPr>
        <w:ind w:firstLine="706"/>
        <w:jc w:val="both"/>
        <w:rPr>
          <w:b/>
          <w:bCs/>
          <w:sz w:val="24"/>
          <w:szCs w:val="24"/>
        </w:rPr>
      </w:pPr>
    </w:p>
    <w:p w:rsidR="004A13E6" w:rsidRPr="006A2EF6" w:rsidRDefault="004A13E6" w:rsidP="004A13E6">
      <w:pPr>
        <w:ind w:firstLine="706"/>
        <w:jc w:val="both"/>
        <w:rPr>
          <w:b/>
          <w:bCs/>
          <w:sz w:val="24"/>
          <w:szCs w:val="24"/>
        </w:rPr>
      </w:pPr>
      <w:r w:rsidRPr="006A2EF6">
        <w:rPr>
          <w:b/>
          <w:bCs/>
          <w:sz w:val="24"/>
          <w:szCs w:val="24"/>
        </w:rPr>
        <w:t xml:space="preserve">1. Информация для заявителя о его праве подать жалобу на решение и (или) действие (бездействие) </w:t>
      </w:r>
      <w:r w:rsidR="00D42CD1">
        <w:rPr>
          <w:b/>
          <w:bCs/>
          <w:sz w:val="24"/>
          <w:szCs w:val="24"/>
        </w:rPr>
        <w:t xml:space="preserve">Администрации </w:t>
      </w:r>
      <w:r w:rsidR="002E3C5E">
        <w:rPr>
          <w:b/>
          <w:bCs/>
          <w:sz w:val="24"/>
          <w:szCs w:val="24"/>
        </w:rPr>
        <w:t>Меркуловского</w:t>
      </w:r>
      <w:r w:rsidR="000870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сельского поселения</w:t>
      </w:r>
      <w:r w:rsidRPr="006A2EF6">
        <w:rPr>
          <w:b/>
          <w:bCs/>
          <w:sz w:val="24"/>
          <w:szCs w:val="24"/>
        </w:rPr>
        <w:t xml:space="preserve"> и (или) его должностных лиц при предоставлении </w:t>
      </w:r>
      <w:r>
        <w:rPr>
          <w:b/>
          <w:bCs/>
          <w:sz w:val="24"/>
          <w:szCs w:val="24"/>
        </w:rPr>
        <w:t>муниципаль</w:t>
      </w:r>
      <w:r w:rsidRPr="006A2EF6">
        <w:rPr>
          <w:b/>
          <w:bCs/>
          <w:sz w:val="24"/>
          <w:szCs w:val="24"/>
        </w:rPr>
        <w:t>ной услуги (далее – жалоба)</w:t>
      </w:r>
    </w:p>
    <w:p w:rsidR="004A13E6" w:rsidRDefault="004A13E6" w:rsidP="004A13E6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8704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и (или) его должностных лиц при предоставлении муниципальной услуги.</w:t>
      </w:r>
    </w:p>
    <w:p w:rsidR="004A13E6" w:rsidRDefault="004A13E6" w:rsidP="004A13E6">
      <w:pPr>
        <w:ind w:firstLine="706"/>
        <w:jc w:val="both"/>
        <w:rPr>
          <w:b/>
          <w:bCs/>
          <w:sz w:val="24"/>
          <w:szCs w:val="24"/>
        </w:rPr>
      </w:pPr>
    </w:p>
    <w:p w:rsidR="004A13E6" w:rsidRPr="006A2EF6" w:rsidRDefault="004A13E6" w:rsidP="004A13E6">
      <w:pPr>
        <w:ind w:firstLine="706"/>
        <w:jc w:val="both"/>
        <w:rPr>
          <w:b/>
          <w:bCs/>
          <w:sz w:val="24"/>
          <w:szCs w:val="24"/>
        </w:rPr>
      </w:pPr>
      <w:r w:rsidRPr="006A2EF6">
        <w:rPr>
          <w:b/>
          <w:bCs/>
          <w:sz w:val="24"/>
          <w:szCs w:val="24"/>
        </w:rPr>
        <w:t>2. Предмет жалобы</w:t>
      </w:r>
      <w:r>
        <w:rPr>
          <w:b/>
          <w:bCs/>
          <w:sz w:val="24"/>
          <w:szCs w:val="24"/>
        </w:rPr>
        <w:t>.</w:t>
      </w:r>
    </w:p>
    <w:p w:rsidR="004A13E6" w:rsidRPr="00101200" w:rsidRDefault="004A13E6" w:rsidP="004A13E6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2.1. Ж</w:t>
      </w:r>
      <w:r w:rsidRPr="00101200">
        <w:rPr>
          <w:sz w:val="24"/>
          <w:szCs w:val="24"/>
        </w:rPr>
        <w:t>алоб</w:t>
      </w:r>
      <w:r>
        <w:rPr>
          <w:sz w:val="24"/>
          <w:szCs w:val="24"/>
        </w:rPr>
        <w:t xml:space="preserve">а может быть подана на следующие действие (бездействие)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8704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и (или) его должностных лиц при предоставлении муниципальной услуги</w:t>
      </w:r>
      <w:r w:rsidRPr="00101200">
        <w:rPr>
          <w:sz w:val="24"/>
          <w:szCs w:val="24"/>
        </w:rPr>
        <w:t>:</w:t>
      </w:r>
    </w:p>
    <w:p w:rsidR="004A13E6" w:rsidRPr="00101200" w:rsidRDefault="004A13E6" w:rsidP="004A13E6">
      <w:pPr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б) нарушение срока предоставления муниципальной услуги;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ж)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5EE2" w:rsidRPr="0008704C" w:rsidRDefault="0008704C" w:rsidP="007B5EE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8704C">
        <w:rPr>
          <w:color w:val="000000"/>
          <w:sz w:val="24"/>
          <w:szCs w:val="24"/>
        </w:rPr>
        <w:t xml:space="preserve"> </w:t>
      </w:r>
      <w:r w:rsidR="007B5EE2" w:rsidRPr="0008704C">
        <w:rPr>
          <w:color w:val="000000"/>
          <w:sz w:val="24"/>
          <w:szCs w:val="24"/>
        </w:rPr>
        <w:t>з) нарушение срока или порядка выдачи документов по результатам предоставления государственной или муниципальной услуги;</w:t>
      </w:r>
    </w:p>
    <w:p w:rsidR="007B5EE2" w:rsidRPr="0008704C" w:rsidRDefault="007B5EE2" w:rsidP="007B5EE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8704C">
        <w:rPr>
          <w:color w:val="000000"/>
          <w:sz w:val="24"/>
          <w:szCs w:val="24"/>
        </w:rP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</w:t>
      </w:r>
      <w:r w:rsidR="0008704C">
        <w:rPr>
          <w:color w:val="000000"/>
          <w:sz w:val="24"/>
          <w:szCs w:val="24"/>
        </w:rPr>
        <w:t>ниципальными правовыми актами.</w:t>
      </w:r>
    </w:p>
    <w:p w:rsidR="004A13E6" w:rsidRPr="00101200" w:rsidRDefault="007C1CF4" w:rsidP="007C1CF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A13E6" w:rsidRPr="00101200">
        <w:rPr>
          <w:sz w:val="24"/>
          <w:szCs w:val="24"/>
        </w:rPr>
        <w:t>2.</w:t>
      </w:r>
      <w:r w:rsidR="004A13E6">
        <w:rPr>
          <w:sz w:val="24"/>
          <w:szCs w:val="24"/>
        </w:rPr>
        <w:t>2.</w:t>
      </w:r>
      <w:r w:rsidR="004A13E6" w:rsidRPr="00101200">
        <w:rPr>
          <w:sz w:val="24"/>
          <w:szCs w:val="24"/>
        </w:rPr>
        <w:t xml:space="preserve"> Жалоба должна содержать: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</w:p>
    <w:p w:rsidR="004A13E6" w:rsidRPr="006A2EF6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r w:rsidRPr="006A2EF6">
        <w:rPr>
          <w:b/>
          <w:bCs/>
          <w:sz w:val="24"/>
          <w:szCs w:val="24"/>
        </w:rPr>
        <w:t>3. Органы местного самоуправления и уполномоченные на рассмотрение жалобы должностные лица, которым может быть направлена жалоба</w:t>
      </w:r>
      <w:r>
        <w:rPr>
          <w:b/>
          <w:bCs/>
          <w:sz w:val="24"/>
          <w:szCs w:val="24"/>
        </w:rPr>
        <w:t>.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Жалоба может быть направлена на рассмотрение в Администрацию </w:t>
      </w:r>
      <w:r w:rsidR="002E3C5E">
        <w:rPr>
          <w:sz w:val="24"/>
          <w:szCs w:val="24"/>
        </w:rPr>
        <w:t>Меркуловского</w:t>
      </w:r>
      <w:r w:rsidR="00522D22" w:rsidRPr="001012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поселения, должностному лицу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8704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поселения, уполномоченному на её рассмотрение.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</w:p>
    <w:p w:rsidR="002F3FE6" w:rsidRPr="0008704C" w:rsidRDefault="0008704C" w:rsidP="002F3FE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4"/>
        </w:rPr>
      </w:pPr>
      <w:r w:rsidRPr="0008704C">
        <w:rPr>
          <w:rFonts w:eastAsia="Times New Roman"/>
          <w:sz w:val="24"/>
          <w:szCs w:val="24"/>
        </w:rPr>
        <w:t xml:space="preserve"> </w:t>
      </w:r>
      <w:r w:rsidR="002F3FE6" w:rsidRPr="0008704C">
        <w:rPr>
          <w:rFonts w:eastAsia="Times New Roman"/>
          <w:b/>
          <w:sz w:val="24"/>
          <w:szCs w:val="24"/>
        </w:rPr>
        <w:t>4. Порядок подачи и рассмотрения жалобы</w:t>
      </w:r>
    </w:p>
    <w:p w:rsidR="002F3FE6" w:rsidRPr="0008704C" w:rsidRDefault="002F3FE6" w:rsidP="002F3FE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704C">
        <w:rPr>
          <w:color w:val="000000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2F3FE6" w:rsidRPr="008460CC" w:rsidRDefault="002F3FE6" w:rsidP="004A13E6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r w:rsidRPr="008460CC">
        <w:rPr>
          <w:b/>
          <w:bCs/>
          <w:sz w:val="24"/>
          <w:szCs w:val="24"/>
        </w:rPr>
        <w:t>5. Сроки рассмотрения жалобы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r w:rsidRPr="00101200">
        <w:rPr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F3FE6" w:rsidRDefault="002F3FE6" w:rsidP="002F3FE6">
      <w:pPr>
        <w:ind w:left="5103"/>
        <w:jc w:val="right"/>
        <w:rPr>
          <w:sz w:val="24"/>
          <w:szCs w:val="24"/>
        </w:rPr>
      </w:pPr>
    </w:p>
    <w:p w:rsidR="004A13E6" w:rsidRDefault="0008704C" w:rsidP="0008704C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4A13E6">
        <w:rPr>
          <w:b/>
          <w:bCs/>
          <w:sz w:val="24"/>
          <w:szCs w:val="24"/>
        </w:rPr>
        <w:t xml:space="preserve">6. </w:t>
      </w:r>
      <w:r w:rsidR="004A13E6" w:rsidRPr="008460CC">
        <w:rPr>
          <w:b/>
          <w:bCs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4A13E6" w:rsidRPr="00B55DBD" w:rsidRDefault="004A13E6" w:rsidP="004A13E6">
      <w:pPr>
        <w:ind w:firstLine="709"/>
        <w:jc w:val="both"/>
        <w:rPr>
          <w:sz w:val="24"/>
          <w:szCs w:val="24"/>
        </w:rPr>
      </w:pPr>
      <w:r w:rsidRPr="00B55DBD">
        <w:rPr>
          <w:sz w:val="24"/>
          <w:szCs w:val="24"/>
        </w:rPr>
        <w:t xml:space="preserve">Глава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8704C">
        <w:rPr>
          <w:sz w:val="24"/>
          <w:szCs w:val="24"/>
        </w:rPr>
        <w:t xml:space="preserve"> </w:t>
      </w:r>
      <w:r w:rsidRPr="00B55DBD">
        <w:rPr>
          <w:sz w:val="24"/>
          <w:szCs w:val="24"/>
        </w:rPr>
        <w:t>сельского поселения отказывает в удовлетворении жалобы в следующих случаях:</w:t>
      </w:r>
    </w:p>
    <w:p w:rsidR="004A13E6" w:rsidRPr="00B55DBD" w:rsidRDefault="004A13E6" w:rsidP="004A13E6">
      <w:pPr>
        <w:ind w:firstLine="709"/>
        <w:jc w:val="both"/>
        <w:rPr>
          <w:sz w:val="24"/>
          <w:szCs w:val="24"/>
        </w:rPr>
      </w:pPr>
      <w:r w:rsidRPr="00B55DBD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основаниям.</w:t>
      </w:r>
    </w:p>
    <w:p w:rsidR="004A13E6" w:rsidRPr="00B55DBD" w:rsidRDefault="004A13E6" w:rsidP="004A13E6">
      <w:pPr>
        <w:ind w:firstLine="709"/>
        <w:jc w:val="both"/>
        <w:rPr>
          <w:sz w:val="24"/>
          <w:szCs w:val="24"/>
        </w:rPr>
      </w:pPr>
      <w:r w:rsidRPr="00B55DBD">
        <w:rPr>
          <w:sz w:val="24"/>
          <w:szCs w:val="24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4A13E6" w:rsidRPr="00B55DBD" w:rsidRDefault="004A13E6" w:rsidP="004A13E6">
      <w:pPr>
        <w:ind w:firstLine="709"/>
        <w:jc w:val="both"/>
        <w:rPr>
          <w:sz w:val="24"/>
          <w:szCs w:val="24"/>
        </w:rPr>
      </w:pPr>
      <w:r w:rsidRPr="00B55DBD">
        <w:rPr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A13E6" w:rsidRPr="00B55DBD" w:rsidRDefault="004A13E6" w:rsidP="004A13E6">
      <w:pPr>
        <w:ind w:firstLine="706"/>
        <w:jc w:val="both"/>
        <w:rPr>
          <w:sz w:val="24"/>
          <w:szCs w:val="24"/>
        </w:rPr>
      </w:pPr>
      <w:r w:rsidRPr="00B55DBD">
        <w:rPr>
          <w:sz w:val="24"/>
          <w:szCs w:val="24"/>
        </w:rPr>
        <w:t>Ответ на обращение по существу поставленных вопросов не дается в случаях:</w:t>
      </w:r>
    </w:p>
    <w:p w:rsidR="004A13E6" w:rsidRPr="00B55DBD" w:rsidRDefault="004A13E6" w:rsidP="004A13E6">
      <w:pPr>
        <w:ind w:firstLine="706"/>
        <w:jc w:val="both"/>
        <w:rPr>
          <w:sz w:val="24"/>
          <w:szCs w:val="24"/>
        </w:rPr>
      </w:pPr>
      <w:bookmarkStart w:id="0" w:name="BM391f6"/>
      <w:bookmarkEnd w:id="0"/>
      <w:r w:rsidRPr="00B55DBD">
        <w:rPr>
          <w:sz w:val="24"/>
          <w:szCs w:val="24"/>
        </w:rPr>
        <w:t>- если текст письменного обращения не поддается прочтению. В этом случае обращение также не подлежит направлению на </w:t>
      </w:r>
      <w:bookmarkStart w:id="1" w:name="BM09d6f"/>
      <w:bookmarkEnd w:id="1"/>
      <w:r w:rsidRPr="00B55DBD">
        <w:rPr>
          <w:sz w:val="24"/>
          <w:szCs w:val="24"/>
        </w:rPr>
        <w:t>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письменно сообщается заявителю, направившему обращение, если его фамилия и почтовый адрес поддаются прочтению;</w:t>
      </w:r>
    </w:p>
    <w:p w:rsidR="004A13E6" w:rsidRPr="00B55DBD" w:rsidRDefault="004A13E6" w:rsidP="004A13E6">
      <w:pPr>
        <w:ind w:firstLine="706"/>
        <w:jc w:val="both"/>
        <w:rPr>
          <w:sz w:val="24"/>
          <w:szCs w:val="24"/>
        </w:rPr>
      </w:pPr>
      <w:r w:rsidRPr="00B55DBD">
        <w:rPr>
          <w:sz w:val="24"/>
          <w:szCs w:val="24"/>
        </w:rPr>
        <w:t>- отсутствия в письменном обращении фамилии заявителя, направившего обращение, и его почтового адреса;</w:t>
      </w:r>
    </w:p>
    <w:p w:rsidR="004A13E6" w:rsidRPr="00B55DBD" w:rsidRDefault="004A13E6" w:rsidP="004A13E6">
      <w:pPr>
        <w:ind w:firstLine="706"/>
        <w:jc w:val="both"/>
        <w:rPr>
          <w:sz w:val="24"/>
          <w:szCs w:val="24"/>
        </w:rPr>
      </w:pPr>
      <w:r w:rsidRPr="00B55DBD">
        <w:rPr>
          <w:sz w:val="24"/>
          <w:szCs w:val="24"/>
        </w:rPr>
        <w:t>- отсутствия в обращении в форме электронного документа фамилии заявителя, направившего обращение, и почтового адреса </w:t>
      </w:r>
      <w:bookmarkStart w:id="2" w:name="BM44d30"/>
      <w:bookmarkEnd w:id="2"/>
      <w:r w:rsidRPr="00B55DBD">
        <w:rPr>
          <w:sz w:val="24"/>
          <w:szCs w:val="24"/>
        </w:rPr>
        <w:t>или адреса электронной почты, по </w:t>
      </w:r>
      <w:bookmarkStart w:id="3" w:name="BM163cf"/>
      <w:bookmarkEnd w:id="3"/>
      <w:r w:rsidRPr="00B55DBD">
        <w:rPr>
          <w:sz w:val="24"/>
          <w:szCs w:val="24"/>
        </w:rPr>
        <w:t>которым должен быть направлен ответ;</w:t>
      </w:r>
    </w:p>
    <w:p w:rsidR="004A13E6" w:rsidRPr="00B55DBD" w:rsidRDefault="004A13E6" w:rsidP="004A13E6">
      <w:pPr>
        <w:ind w:firstLine="706"/>
        <w:jc w:val="both"/>
        <w:rPr>
          <w:sz w:val="24"/>
          <w:szCs w:val="24"/>
        </w:rPr>
      </w:pPr>
      <w:r w:rsidRPr="00B55DBD">
        <w:rPr>
          <w:sz w:val="24"/>
          <w:szCs w:val="24"/>
        </w:rPr>
        <w:t>- наличия в обращении нецензурных либо оскорбительных выражений, угрозы жизни, здоровью и имуществу должностного лица, а также членов его семьи. В этом случае обращение может быть оставлено без ответа по существу поставленных вопросов с одновременным письменным уведомлением (или уведомлением в форме электронного документа) заявителя о недопустимости злоупотребления правом;</w:t>
      </w:r>
    </w:p>
    <w:p w:rsidR="004A13E6" w:rsidRPr="00B55DBD" w:rsidRDefault="004A13E6" w:rsidP="004A13E6">
      <w:pPr>
        <w:ind w:firstLine="706"/>
        <w:jc w:val="both"/>
        <w:rPr>
          <w:sz w:val="24"/>
          <w:szCs w:val="24"/>
        </w:rPr>
      </w:pPr>
      <w:bookmarkStart w:id="4" w:name="BM5db27"/>
      <w:bookmarkEnd w:id="4"/>
      <w:r w:rsidRPr="00B55DBD">
        <w:rPr>
          <w:sz w:val="24"/>
          <w:szCs w:val="24"/>
        </w:rPr>
        <w:t xml:space="preserve">- наличия в устном обращении, письменном обращении, обращении в форме электронного документа вопроса, на который заявителю многократно давались письменные ответы по существу в связи с ранее направляемыми им в один и тот же орган местного самоуправления или одному и тому же должностному лицу обращениями, и при этом в обращении не приводятся новые доводы или обстоятельства. Глава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8704C">
        <w:rPr>
          <w:sz w:val="24"/>
          <w:szCs w:val="24"/>
        </w:rPr>
        <w:t xml:space="preserve"> </w:t>
      </w:r>
      <w:r w:rsidRPr="00B55DBD">
        <w:rPr>
          <w:sz w:val="24"/>
          <w:szCs w:val="24"/>
        </w:rPr>
        <w:t>сельского поселения вправе принять решение о безосновательности очередного обращения и прекращении переписки с заявителем по данному </w:t>
      </w:r>
      <w:bookmarkStart w:id="5" w:name="BM51dde"/>
      <w:bookmarkEnd w:id="5"/>
      <w:r w:rsidRPr="00B55DBD">
        <w:rPr>
          <w:sz w:val="24"/>
          <w:szCs w:val="24"/>
        </w:rPr>
        <w:t>вопросу. О данном решении в письменной форме или в форме электронного документа уведомляется </w:t>
      </w:r>
      <w:bookmarkStart w:id="6" w:name="d197c"/>
      <w:bookmarkEnd w:id="6"/>
      <w:r w:rsidRPr="00B55DBD">
        <w:rPr>
          <w:sz w:val="24"/>
          <w:szCs w:val="24"/>
        </w:rPr>
        <w:t>заявитель. В дальнейшем при поступлении аналогичных обращений заявитель также уведомляется о ранее принятом решении;</w:t>
      </w:r>
    </w:p>
    <w:p w:rsidR="004A13E6" w:rsidRPr="00B55DBD" w:rsidRDefault="004A13E6" w:rsidP="004A13E6">
      <w:pPr>
        <w:ind w:firstLine="706"/>
        <w:jc w:val="both"/>
        <w:rPr>
          <w:sz w:val="24"/>
          <w:szCs w:val="24"/>
        </w:rPr>
      </w:pPr>
      <w:r w:rsidRPr="00B55DBD">
        <w:rPr>
          <w:sz w:val="24"/>
          <w:szCs w:val="24"/>
        </w:rPr>
        <w:t>- невозможности ответа по существу поставленного в устном обращении, письменном обращении, обращении в форме электронного документа вопроса без разглашения сведений, составляющих государственную или иную охраняемую федеральным законом тайну, о чем устно (в ходе личного приема), письменно или в форме электронного документа сообщается заявителю;</w:t>
      </w:r>
    </w:p>
    <w:p w:rsidR="004A13E6" w:rsidRPr="00B55DBD" w:rsidRDefault="004A13E6" w:rsidP="004A13E6">
      <w:pPr>
        <w:ind w:firstLine="706"/>
        <w:jc w:val="both"/>
        <w:rPr>
          <w:sz w:val="24"/>
          <w:szCs w:val="24"/>
        </w:rPr>
      </w:pPr>
      <w:bookmarkStart w:id="7" w:name="BM7481a"/>
      <w:bookmarkEnd w:id="7"/>
      <w:r w:rsidRPr="00B55DBD">
        <w:rPr>
          <w:sz w:val="24"/>
          <w:szCs w:val="24"/>
        </w:rPr>
        <w:t>- направления обращения, в котором обжалуется судебное решение. Такое обращение в течение семи дней со дня регистрации возвращается заявителю с </w:t>
      </w:r>
      <w:bookmarkStart w:id="8" w:name="BM1175d"/>
      <w:bookmarkEnd w:id="8"/>
      <w:r w:rsidRPr="00B55DBD">
        <w:rPr>
          <w:sz w:val="24"/>
          <w:szCs w:val="24"/>
        </w:rPr>
        <w:t>разъяснением порядка обжалования судебного решения.</w:t>
      </w:r>
    </w:p>
    <w:p w:rsidR="004A13E6" w:rsidRPr="00E64341" w:rsidRDefault="004A13E6" w:rsidP="004A13E6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E6" w:rsidRPr="008460CC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0CC">
        <w:rPr>
          <w:rFonts w:ascii="Times New Roman" w:hAnsi="Times New Roman" w:cs="Times New Roman"/>
          <w:b/>
          <w:bCs/>
          <w:sz w:val="24"/>
          <w:szCs w:val="24"/>
        </w:rPr>
        <w:t>7. Результат рассмотрения жалобы.</w:t>
      </w:r>
    </w:p>
    <w:p w:rsidR="004A13E6" w:rsidRPr="003E4F23" w:rsidRDefault="004A13E6" w:rsidP="004A13E6">
      <w:pPr>
        <w:ind w:firstLine="709"/>
        <w:jc w:val="both"/>
        <w:rPr>
          <w:sz w:val="24"/>
          <w:szCs w:val="24"/>
        </w:rPr>
      </w:pPr>
      <w:r w:rsidRPr="003E4F23">
        <w:rPr>
          <w:sz w:val="24"/>
          <w:szCs w:val="24"/>
        </w:rPr>
        <w:t xml:space="preserve">По результатам рассмотрения жалобы в соответствии с </w:t>
      </w:r>
      <w:r w:rsidRPr="00C758CF">
        <w:rPr>
          <w:sz w:val="24"/>
          <w:szCs w:val="24"/>
        </w:rPr>
        <w:t>частью 7 статьи 11.2</w:t>
      </w:r>
      <w:r w:rsidRPr="003E4F23">
        <w:rPr>
          <w:sz w:val="24"/>
          <w:szCs w:val="24"/>
        </w:rPr>
        <w:t xml:space="preserve"> Федерального закона от 27.07.2010 № 210-ФЗ </w:t>
      </w:r>
      <w:r w:rsidR="000A48FD">
        <w:rPr>
          <w:sz w:val="24"/>
          <w:szCs w:val="24"/>
        </w:rPr>
        <w:t xml:space="preserve">Администрация </w:t>
      </w:r>
      <w:r w:rsidR="002E3C5E">
        <w:rPr>
          <w:sz w:val="24"/>
          <w:szCs w:val="24"/>
        </w:rPr>
        <w:t>Меркуловского</w:t>
      </w:r>
      <w:r w:rsidR="000A48FD">
        <w:rPr>
          <w:sz w:val="24"/>
          <w:szCs w:val="24"/>
        </w:rPr>
        <w:t xml:space="preserve"> сельского поселения</w:t>
      </w:r>
      <w:r w:rsidRPr="003E4F23">
        <w:rPr>
          <w:sz w:val="24"/>
          <w:szCs w:val="24"/>
        </w:rPr>
        <w:t xml:space="preserve"> принимает решение об удовлетворении жалобы либо об отказе в ее удовлетворении. </w:t>
      </w:r>
    </w:p>
    <w:p w:rsidR="004A13E6" w:rsidRPr="008164F6" w:rsidRDefault="004A13E6" w:rsidP="004A13E6">
      <w:pPr>
        <w:ind w:firstLine="709"/>
        <w:jc w:val="both"/>
      </w:pPr>
      <w:r w:rsidRPr="003E4F23">
        <w:rPr>
          <w:sz w:val="24"/>
          <w:szCs w:val="24"/>
        </w:rPr>
        <w:t xml:space="preserve">При удовлетворении жалобы </w:t>
      </w:r>
      <w:r w:rsidR="000A48FD">
        <w:rPr>
          <w:sz w:val="24"/>
          <w:szCs w:val="24"/>
        </w:rPr>
        <w:t xml:space="preserve">Администрация </w:t>
      </w:r>
      <w:r w:rsidR="002E3C5E">
        <w:rPr>
          <w:sz w:val="24"/>
          <w:szCs w:val="24"/>
        </w:rPr>
        <w:t>Меркуловского</w:t>
      </w:r>
      <w:r w:rsidR="000A48FD">
        <w:rPr>
          <w:sz w:val="24"/>
          <w:szCs w:val="24"/>
        </w:rPr>
        <w:t xml:space="preserve"> сельского поселения</w:t>
      </w:r>
      <w:r w:rsidRPr="003E4F23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sz w:val="24"/>
          <w:szCs w:val="24"/>
        </w:rPr>
        <w:t>муниципаль</w:t>
      </w:r>
      <w:r w:rsidRPr="003E4F23">
        <w:rPr>
          <w:sz w:val="24"/>
          <w:szCs w:val="24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8164F6">
        <w:t>.</w:t>
      </w:r>
    </w:p>
    <w:p w:rsidR="004A13E6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E6" w:rsidRPr="008460CC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8460CC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 рассмотрения жалобы.</w:t>
      </w:r>
    </w:p>
    <w:p w:rsidR="004A13E6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F2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3E6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DBD">
        <w:rPr>
          <w:rFonts w:ascii="Times New Roman" w:hAnsi="Times New Roman" w:cs="Times New Roman"/>
          <w:sz w:val="24"/>
          <w:szCs w:val="24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42C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E3C5E">
        <w:rPr>
          <w:rFonts w:ascii="Times New Roman" w:hAnsi="Times New Roman" w:cs="Times New Roman"/>
          <w:sz w:val="24"/>
          <w:szCs w:val="24"/>
        </w:rPr>
        <w:t>Меркуловского</w:t>
      </w:r>
      <w:r w:rsidR="00087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D027D" w:rsidRPr="00B55DBD" w:rsidRDefault="008D027D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E6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E6" w:rsidRPr="008460CC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8460CC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жалобе.</w:t>
      </w:r>
    </w:p>
    <w:p w:rsidR="004A13E6" w:rsidRPr="00463461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461">
        <w:rPr>
          <w:rFonts w:ascii="Times New Roman" w:hAnsi="Times New Roman" w:cs="Times New Roman"/>
          <w:sz w:val="24"/>
          <w:szCs w:val="24"/>
        </w:rPr>
        <w:t xml:space="preserve">Решение по жалобе может быть обжаловано в административном и (или) судебном порядке в соответствии с законодательством Российской Федерации. </w:t>
      </w:r>
    </w:p>
    <w:p w:rsidR="004A13E6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E6" w:rsidRPr="008460CC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8460CC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жалобы.</w:t>
      </w:r>
    </w:p>
    <w:p w:rsidR="004A13E6" w:rsidRPr="005C187A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87A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 имеет право на получение документов, необходимых для обоснования и рассмотрения жалобы.</w:t>
      </w:r>
    </w:p>
    <w:p w:rsidR="004A13E6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E6" w:rsidRPr="008460CC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0CC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0CC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4A13E6" w:rsidRPr="00C361A9" w:rsidRDefault="004A13E6" w:rsidP="004A13E6">
      <w:pPr>
        <w:pStyle w:val="ae"/>
        <w:shd w:val="clear" w:color="auto" w:fill="FFFFFF"/>
        <w:spacing w:before="0" w:after="0"/>
        <w:ind w:firstLine="706"/>
        <w:jc w:val="both"/>
      </w:pPr>
      <w:r w:rsidRPr="00C361A9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государственных услуг, на официальном сайте </w:t>
      </w:r>
      <w:r w:rsidR="00D42CD1">
        <w:t xml:space="preserve">Администрации </w:t>
      </w:r>
      <w:r w:rsidR="002E3C5E">
        <w:t>Меркуловского</w:t>
      </w:r>
      <w:r w:rsidR="0008704C">
        <w:t xml:space="preserve"> сельского поселения</w:t>
      </w:r>
      <w:r w:rsidRPr="00C361A9">
        <w:t>, на ЕПГУ.</w:t>
      </w:r>
    </w:p>
    <w:p w:rsidR="004A13E6" w:rsidRPr="00C361A9" w:rsidRDefault="004A13E6" w:rsidP="004A13E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010807" w:rsidRDefault="00010807" w:rsidP="00F80474">
      <w:pPr>
        <w:jc w:val="center"/>
        <w:rPr>
          <w:sz w:val="24"/>
          <w:szCs w:val="24"/>
        </w:rPr>
        <w:sectPr w:rsidR="00010807" w:rsidSect="00FA779B">
          <w:footerReference w:type="even" r:id="rId19"/>
          <w:footerReference w:type="default" r:id="rId20"/>
          <w:pgSz w:w="12240" w:h="15840"/>
          <w:pgMar w:top="1134" w:right="851" w:bottom="1134" w:left="1134" w:header="720" w:footer="720" w:gutter="0"/>
          <w:cols w:space="720"/>
          <w:docGrid w:linePitch="381"/>
        </w:sectPr>
      </w:pPr>
    </w:p>
    <w:p w:rsidR="00FA0539" w:rsidRDefault="00010807" w:rsidP="00010807">
      <w:pPr>
        <w:ind w:left="5103"/>
        <w:jc w:val="right"/>
        <w:rPr>
          <w:sz w:val="24"/>
          <w:szCs w:val="24"/>
        </w:rPr>
      </w:pPr>
      <w:r w:rsidRPr="00F7502F">
        <w:rPr>
          <w:sz w:val="24"/>
          <w:szCs w:val="24"/>
        </w:rPr>
        <w:lastRenderedPageBreak/>
        <w:t>Приложение № 1</w:t>
      </w:r>
    </w:p>
    <w:p w:rsidR="00010807" w:rsidRDefault="00010807" w:rsidP="00010807">
      <w:pPr>
        <w:ind w:left="5103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 xml:space="preserve"> к административному регламенту</w:t>
      </w:r>
    </w:p>
    <w:p w:rsidR="00010807" w:rsidRDefault="00010807" w:rsidP="00010807">
      <w:pPr>
        <w:ind w:left="5103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 xml:space="preserve"> предоставления муниципальной усл</w:t>
      </w:r>
      <w:r>
        <w:rPr>
          <w:sz w:val="24"/>
          <w:szCs w:val="24"/>
        </w:rPr>
        <w:t>уги</w:t>
      </w:r>
    </w:p>
    <w:p w:rsidR="00010807" w:rsidRDefault="00010807" w:rsidP="00010807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«Продажа земельного участка</w:t>
      </w:r>
    </w:p>
    <w:p w:rsidR="00010807" w:rsidRPr="00F7502F" w:rsidRDefault="00010807" w:rsidP="00010807">
      <w:pPr>
        <w:ind w:left="5103"/>
        <w:jc w:val="right"/>
        <w:rPr>
          <w:i/>
          <w:sz w:val="24"/>
          <w:szCs w:val="24"/>
        </w:rPr>
      </w:pPr>
      <w:r w:rsidRPr="00F7502F">
        <w:rPr>
          <w:sz w:val="24"/>
          <w:szCs w:val="24"/>
        </w:rPr>
        <w:t xml:space="preserve"> без проведения торгов»</w:t>
      </w:r>
    </w:p>
    <w:p w:rsidR="00010807" w:rsidRDefault="00010807" w:rsidP="00F80474">
      <w:pPr>
        <w:jc w:val="center"/>
        <w:rPr>
          <w:sz w:val="24"/>
          <w:szCs w:val="24"/>
        </w:rPr>
      </w:pPr>
    </w:p>
    <w:p w:rsidR="00F80474" w:rsidRPr="00FA0539" w:rsidRDefault="00F80474" w:rsidP="00F80474">
      <w:pPr>
        <w:jc w:val="center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 xml:space="preserve">Блок-схема порядка выполнения административных процедур при предоставлении муниципальной услуги </w: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oundrect id="_x0000_s1619" style="position:absolute;left:0;text-align:left;margin-left:324pt;margin-top:1.2pt;width:121.5pt;height:24.75pt;z-index:251633152" arcsize="10923f" strokeweight=".26mm">
            <v:fill color2="black"/>
            <v:stroke joinstyle="miter" endcap="square"/>
            <v:textbox style="mso-next-textbox:#_x0000_s1619;mso-rotate-with-shape:t">
              <w:txbxContent>
                <w:p w:rsidR="002E3C5E" w:rsidRDefault="002E3C5E" w:rsidP="00F80474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Начало</w:t>
                  </w:r>
                </w:p>
              </w:txbxContent>
            </v:textbox>
          </v:roundrect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21" type="#_x0000_t32" style="position:absolute;left:0;text-align:left;margin-left:378pt;margin-top:.6pt;width:.85pt;height:15.1pt;z-index:251635200" o:connectortype="straight" strokeweight=".26mm">
            <v:stroke endarrow="block" joinstyle="miter" endcap="square"/>
          </v:shape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620" type="#_x0000_t111" style="position:absolute;left:0;text-align:left;margin-left:2in;margin-top:4.8pt;width:444.75pt;height:36.2pt;z-index:251634176" strokeweight=".26mm">
            <v:fill color2="black"/>
            <v:stroke endcap="square"/>
            <v:textbox style="mso-next-textbox:#_x0000_s1620;mso-rotate-with-shape:t">
              <w:txbxContent>
                <w:p w:rsidR="002E3C5E" w:rsidRDefault="002E3C5E" w:rsidP="00F80474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Прием документов и заявления в МАУ «МФЦ» или Администрации</w:t>
                  </w:r>
                </w:p>
                <w:p w:rsidR="002E3C5E" w:rsidRDefault="002E3C5E" w:rsidP="00F80474"/>
              </w:txbxContent>
            </v:textbox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22" type="#_x0000_t32" style="position:absolute;left:0;text-align:left;margin-left:378pt;margin-top:13.2pt;width:.15pt;height:14.35pt;z-index:251636224" o:connectortype="straight" strokeweight=".26mm">
            <v:stroke endarrow="block" joinstyle="miter" endcap="square"/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623" type="#_x0000_t110" style="position:absolute;left:0;text-align:left;margin-left:3in;margin-top:3.6pt;width:313.8pt;height:46.8pt;z-index:251637248" strokeweight=".26mm">
            <v:fill color2="black"/>
            <v:stroke endcap="square"/>
            <v:textbox style="mso-next-textbox:#_x0000_s1623;mso-rotate-with-shape:t">
              <w:txbxContent>
                <w:p w:rsidR="002E3C5E" w:rsidRDefault="002E3C5E" w:rsidP="00F80474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 xml:space="preserve">Есть основания для отказа </w:t>
                  </w:r>
                </w:p>
              </w:txbxContent>
            </v:textbox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24" type="#_x0000_t32" style="position:absolute;left:0;text-align:left;margin-left:180pt;margin-top:2.45pt;width:36pt;height:18pt;flip:x;z-index:251638272" o:connectortype="straight" strokeweight=".26mm">
            <v:stroke endarrow="block" joinstyle="miter" endcap="square"/>
          </v:shape>
        </w:pict>
      </w:r>
      <w:r>
        <w:rPr>
          <w:sz w:val="24"/>
          <w:szCs w:val="24"/>
        </w:rPr>
        <w:pict>
          <v:shape id="_x0000_s1625" type="#_x0000_t32" style="position:absolute;left:0;text-align:left;margin-left:531pt;margin-top:2.45pt;width:36.15pt;height:11.35pt;z-index:251639296" o:connectortype="straight" strokeweight=".26mm">
            <v:stroke endarrow="block" joinstyle="miter" endcap="square"/>
          </v:shape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27" type="#_x0000_t202" style="position:absolute;left:0;text-align:left;margin-left:45pt;margin-top:6.65pt;width:198pt;height:27pt;z-index:251641344;mso-wrap-distance-left:9.05pt;mso-wrap-distance-right:9.05pt">
            <v:fill color2="black"/>
            <v:textbox style="mso-next-textbox:#_x0000_s1627">
              <w:txbxContent>
                <w:p w:rsidR="002E3C5E" w:rsidRPr="00B76EB0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B76EB0">
                    <w:rPr>
                      <w:sz w:val="20"/>
                      <w:szCs w:val="20"/>
                    </w:rPr>
                    <w:t>Регистрация заявления и документов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roundrect id="_x0000_s1626" style="position:absolute;left:0;text-align:left;margin-left:540pt;margin-top:6.65pt;width:142.8pt;height:40.75pt;z-index:251640320" arcsize="10923f" strokeweight=".26mm">
            <v:fill color2="black"/>
            <v:stroke joinstyle="miter" endcap="square"/>
            <v:textbox style="mso-next-textbox:#_x0000_s1626;mso-rotate-with-shape:t">
              <w:txbxContent>
                <w:p w:rsidR="002E3C5E" w:rsidRDefault="002E3C5E" w:rsidP="00F80474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Отказ в приеме документов</w:t>
                  </w:r>
                </w:p>
              </w:txbxContent>
            </v:textbox>
          </v:roundrect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28" type="#_x0000_t32" style="position:absolute;left:0;text-align:left;margin-left:2in;margin-top:6.05pt;width:.15pt;height:20.2pt;z-index:251642368" o:connectortype="straight" strokeweight=".26mm">
            <v:stroke endarrow="block" joinstyle="miter" endcap="square"/>
          </v:shape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30" type="#_x0000_t202" style="position:absolute;left:0;text-align:left;margin-left:0;margin-top:10.25pt;width:298.3pt;height:35pt;z-index:251644416;mso-wrap-distance-left:9.05pt;mso-wrap-distance-right:9.05pt">
            <v:fill color2="black"/>
            <v:textbox style="mso-next-textbox:#_x0000_s1630">
              <w:txbxContent>
                <w:p w:rsidR="002E3C5E" w:rsidRPr="00B76EB0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B76EB0">
                    <w:rPr>
                      <w:sz w:val="20"/>
                      <w:szCs w:val="20"/>
                    </w:rPr>
                    <w:t>Передача документов в Администрацию (в случае принятия в МФЦ)</w:t>
                  </w:r>
                </w:p>
              </w:txbxContent>
            </v:textbox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31" type="#_x0000_t32" style="position:absolute;left:0;text-align:left;margin-left:150.95pt;margin-top:3.85pt;width:0;height:18.1pt;z-index:251645440" o:connectortype="straight" strokeweight=".26mm">
            <v:stroke endarrow="block" joinstyle="miter" endcap="square"/>
          </v:shape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32" type="#_x0000_t202" style="position:absolute;left:0;text-align:left;margin-left:-3.75pt;margin-top:8.2pt;width:302.05pt;height:18pt;z-index:251646464;mso-wrap-distance-left:9.05pt;mso-wrap-distance-right:9.05pt">
            <v:fill color2="black"/>
            <v:textbox style="mso-next-textbox:#_x0000_s1632">
              <w:txbxContent>
                <w:p w:rsidR="002E3C5E" w:rsidRPr="00B76EB0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B76EB0">
                    <w:rPr>
                      <w:sz w:val="20"/>
                      <w:szCs w:val="20"/>
                    </w:rPr>
                    <w:t>Рассмотрение документов в Администрации</w:t>
                  </w:r>
                </w:p>
              </w:txbxContent>
            </v:textbox>
          </v:shape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33" type="#_x0000_t32" style="position:absolute;left:0;text-align:left;margin-left:153pt;margin-top:9.55pt;width:.85pt;height:20.05pt;flip:x;z-index:251647488" o:connectortype="straight" strokeweight=".26mm">
            <v:stroke endarrow="block" joinstyle="miter" endcap="square"/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29" type="#_x0000_t202" style="position:absolute;left:0;text-align:left;margin-left:-9pt;margin-top:2pt;width:435pt;height:68.7pt;z-index:251643392;mso-wrap-distance-left:9.05pt;mso-wrap-distance-right:9.05pt">
            <v:fill color2="black"/>
            <v:textbox style="mso-next-textbox:#_x0000_s1629">
              <w:txbxContent>
                <w:p w:rsidR="002E3C5E" w:rsidRDefault="002E3C5E" w:rsidP="00F80474">
                  <w:pPr>
                    <w:rPr>
                      <w:sz w:val="20"/>
                      <w:szCs w:val="20"/>
                    </w:rPr>
                  </w:pPr>
                  <w:r w:rsidRPr="00B76EB0">
                    <w:rPr>
                      <w:sz w:val="20"/>
                      <w:szCs w:val="20"/>
                    </w:rPr>
                    <w:t>Межведомственное информационное взаимодействие МАУ «МФЦ» с:</w:t>
                  </w:r>
                </w:p>
                <w:p w:rsidR="002E3C5E" w:rsidRPr="00B76EB0" w:rsidRDefault="002E3C5E" w:rsidP="00F80474">
                  <w:pPr>
                    <w:rPr>
                      <w:sz w:val="20"/>
                      <w:szCs w:val="20"/>
                    </w:rPr>
                  </w:pPr>
                  <w:r w:rsidRPr="00B76EB0">
                    <w:rPr>
                      <w:sz w:val="20"/>
                      <w:szCs w:val="20"/>
                    </w:rPr>
                    <w:t xml:space="preserve">1. Федеральной налоговой службой Российской Федерации. </w:t>
                  </w:r>
                </w:p>
                <w:p w:rsidR="002E3C5E" w:rsidRDefault="002E3C5E" w:rsidP="00F80474">
                  <w:pPr>
                    <w:tabs>
                      <w:tab w:val="left" w:pos="0"/>
                    </w:tabs>
                    <w:rPr>
                      <w:sz w:val="24"/>
                      <w:szCs w:val="24"/>
                    </w:rPr>
                  </w:pPr>
                  <w:r w:rsidRPr="00B76EB0">
                    <w:rPr>
                      <w:sz w:val="20"/>
                      <w:szCs w:val="20"/>
                    </w:rPr>
                    <w:t>2. О</w:t>
                  </w:r>
                  <w:r w:rsidRPr="00B76EB0">
                    <w:rPr>
                      <w:kern w:val="1"/>
                      <w:sz w:val="20"/>
                      <w:szCs w:val="20"/>
                    </w:rPr>
                    <w:t>тделом</w:t>
                  </w:r>
                  <w:r w:rsidRPr="00B76EB0"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>Шолохо</w:t>
                  </w:r>
                  <w:r w:rsidRPr="00B76EB0">
                    <w:rPr>
                      <w:sz w:val="20"/>
                      <w:szCs w:val="20"/>
                    </w:rPr>
                    <w:t>вскому району Управления Федеральной службы государственной регистрации, кадастра и картографии по Ростовской области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2E3C5E" w:rsidRPr="00B76EB0" w:rsidRDefault="002E3C5E" w:rsidP="00F80474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 w:rsidRPr="00B76EB0">
                    <w:rPr>
                      <w:sz w:val="20"/>
                      <w:szCs w:val="20"/>
                    </w:rPr>
                    <w:t>3. отдел по градостроительству и архитектуре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EB0">
                    <w:rPr>
                      <w:sz w:val="20"/>
                      <w:szCs w:val="20"/>
                    </w:rPr>
                    <w:t xml:space="preserve">Администрации </w:t>
                  </w:r>
                  <w:r>
                    <w:rPr>
                      <w:sz w:val="18"/>
                      <w:szCs w:val="18"/>
                    </w:rPr>
                    <w:t>Шолоховского района</w:t>
                  </w:r>
                  <w:r w:rsidRPr="00B76EB0">
                    <w:rPr>
                      <w:sz w:val="18"/>
                      <w:szCs w:val="18"/>
                    </w:rPr>
                    <w:t>.</w:t>
                  </w:r>
                </w:p>
                <w:p w:rsidR="002E3C5E" w:rsidRDefault="002E3C5E" w:rsidP="00F8047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010807" w:rsidRDefault="00F80474" w:rsidP="00F80474">
      <w:pPr>
        <w:rPr>
          <w:sz w:val="24"/>
          <w:szCs w:val="24"/>
        </w:rPr>
      </w:pPr>
      <w:r w:rsidRPr="00F7502F">
        <w:rPr>
          <w:sz w:val="24"/>
          <w:szCs w:val="24"/>
        </w:rPr>
        <w:t xml:space="preserve">      </w:t>
      </w:r>
      <w:r w:rsidR="00114325">
        <w:rPr>
          <w:sz w:val="24"/>
          <w:szCs w:val="24"/>
        </w:rPr>
        <w:pict>
          <v:shape id="_x0000_s1661" type="#_x0000_t32" style="position:absolute;margin-left:131.1pt;margin-top:9.2pt;width:.15pt;height:27.6pt;z-index:251676160;mso-position-horizontal-relative:text;mso-position-vertical-relative:text" o:connectortype="straight" strokeweight=".26mm">
            <v:stroke endarrow="block" joinstyle="miter" endcap="square"/>
          </v:shape>
        </w:pict>
      </w:r>
    </w:p>
    <w:p w:rsidR="00010807" w:rsidRDefault="00010807" w:rsidP="00F80474">
      <w:pPr>
        <w:rPr>
          <w:sz w:val="24"/>
          <w:szCs w:val="24"/>
        </w:rPr>
      </w:pPr>
    </w:p>
    <w:p w:rsidR="00010807" w:rsidRDefault="00010807" w:rsidP="00F80474">
      <w:pPr>
        <w:rPr>
          <w:sz w:val="24"/>
          <w:szCs w:val="24"/>
        </w:rPr>
      </w:pPr>
    </w:p>
    <w:p w:rsidR="00F80474" w:rsidRPr="00F7502F" w:rsidRDefault="00F80474" w:rsidP="00F80474">
      <w:pPr>
        <w:rPr>
          <w:sz w:val="24"/>
          <w:szCs w:val="24"/>
        </w:rPr>
      </w:pPr>
      <w:r w:rsidRPr="00F7502F">
        <w:rPr>
          <w:sz w:val="24"/>
          <w:szCs w:val="24"/>
        </w:rPr>
        <w:t xml:space="preserve"> Нет                                                                                           </w:t>
      </w:r>
      <w:r w:rsidR="008D027D">
        <w:rPr>
          <w:sz w:val="24"/>
          <w:szCs w:val="24"/>
        </w:rPr>
        <w:t xml:space="preserve">                     </w:t>
      </w:r>
      <w:r w:rsidRPr="00F7502F">
        <w:rPr>
          <w:sz w:val="24"/>
          <w:szCs w:val="24"/>
        </w:rPr>
        <w:t xml:space="preserve">Да                          </w:t>
      </w:r>
    </w:p>
    <w:p w:rsidR="00F80474" w:rsidRDefault="00114325" w:rsidP="00F80474">
      <w:pPr>
        <w:tabs>
          <w:tab w:val="left" w:pos="4965"/>
        </w:tabs>
        <w:rPr>
          <w:sz w:val="24"/>
          <w:szCs w:val="24"/>
        </w:rPr>
      </w:pPr>
      <w:r>
        <w:rPr>
          <w:sz w:val="24"/>
          <w:szCs w:val="24"/>
        </w:rPr>
        <w:pict>
          <v:shape id="_x0000_s1637" type="#_x0000_t202" style="position:absolute;margin-left:429.1pt;margin-top:3pt;width:244.35pt;height:49.6pt;z-index:251651584;mso-wrap-distance-left:9.05pt;mso-wrap-distance-right:9.05pt">
            <v:fill color2="black"/>
            <v:textbox style="mso-next-textbox:#_x0000_s1637">
              <w:txbxContent>
                <w:p w:rsidR="002E3C5E" w:rsidRPr="00B76EB0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B76EB0">
                    <w:rPr>
                      <w:sz w:val="20"/>
                      <w:szCs w:val="20"/>
                    </w:rPr>
                    <w:t>Подготовка Администрацией письма об отказе в предоставлении муниципальной услуги</w:t>
                  </w:r>
                </w:p>
              </w:txbxContent>
            </v:textbox>
          </v:shape>
        </w:pict>
      </w:r>
      <w:r w:rsidR="00F80474">
        <w:rPr>
          <w:sz w:val="24"/>
          <w:szCs w:val="24"/>
        </w:rPr>
        <w:tab/>
      </w:r>
    </w:p>
    <w:p w:rsidR="00F80474" w:rsidRDefault="00114325" w:rsidP="00F80474">
      <w:pPr>
        <w:tabs>
          <w:tab w:val="left" w:pos="4965"/>
        </w:tabs>
        <w:rPr>
          <w:sz w:val="24"/>
          <w:szCs w:val="24"/>
        </w:rPr>
      </w:pPr>
      <w:r>
        <w:rPr>
          <w:sz w:val="24"/>
          <w:szCs w:val="24"/>
        </w:rPr>
        <w:pict>
          <v:shape id="_x0000_s1636" type="#_x0000_t32" style="position:absolute;margin-left:369pt;margin-top:10.25pt;width:60.1pt;height:4.5pt;z-index:251650560" o:connectortype="straight" strokeweight=".26mm">
            <v:stroke endarrow="block" joinstyle="miter" endcap="square"/>
          </v:shape>
        </w:pict>
      </w:r>
    </w:p>
    <w:p w:rsidR="00F80474" w:rsidRDefault="00114325" w:rsidP="00F80474">
      <w:pPr>
        <w:tabs>
          <w:tab w:val="left" w:pos="4965"/>
        </w:tabs>
        <w:rPr>
          <w:sz w:val="24"/>
          <w:szCs w:val="24"/>
        </w:rPr>
      </w:pPr>
      <w:r>
        <w:rPr>
          <w:sz w:val="24"/>
          <w:szCs w:val="24"/>
        </w:rPr>
        <w:pict>
          <v:shape id="_x0000_s1635" type="#_x0000_t32" style="position:absolute;margin-left:26.7pt;margin-top:.95pt;width:43.15pt;height:42.25pt;flip:x;z-index:251649536" o:connectortype="straight" strokeweight=".26mm">
            <v:stroke endarrow="block" joinstyle="miter" endcap="square"/>
          </v:shape>
        </w:pict>
      </w:r>
    </w:p>
    <w:p w:rsidR="00F80474" w:rsidRDefault="00114325" w:rsidP="00F80474">
      <w:pPr>
        <w:tabs>
          <w:tab w:val="left" w:pos="4965"/>
        </w:tabs>
        <w:rPr>
          <w:sz w:val="24"/>
          <w:szCs w:val="24"/>
        </w:rPr>
      </w:pPr>
      <w:r>
        <w:rPr>
          <w:sz w:val="24"/>
          <w:szCs w:val="24"/>
        </w:rPr>
        <w:pict>
          <v:shape id="_x0000_s1638" type="#_x0000_t32" style="position:absolute;margin-left:584.85pt;margin-top:13.55pt;width:.15pt;height:21.7pt;z-index:251652608" o:connectortype="straight" strokeweight=".26mm">
            <v:stroke endarrow="block" joinstyle="miter" endcap="square"/>
          </v:shape>
        </w:pict>
      </w:r>
      <w:r>
        <w:rPr>
          <w:sz w:val="24"/>
          <w:szCs w:val="24"/>
        </w:rPr>
        <w:pict>
          <v:shape id="_x0000_s1634" type="#_x0000_t110" style="position:absolute;margin-left:69pt;margin-top:-70.6pt;width:299.6pt;height:105.85pt;z-index:-251667968" strokeweight=".26mm">
            <v:fill color2="black"/>
            <v:stroke endcap="square"/>
            <v:textbox style="mso-next-textbox:#_x0000_s1634;mso-rotate-with-shape:t">
              <w:txbxContent>
                <w:p w:rsidR="002E3C5E" w:rsidRDefault="002E3C5E" w:rsidP="00F80474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Есть основания для отказа  регламента</w:t>
                  </w:r>
                </w:p>
              </w:txbxContent>
            </v:textbox>
          </v:shape>
        </w:pict>
      </w:r>
    </w:p>
    <w:p w:rsidR="00F80474" w:rsidRPr="00B76EB0" w:rsidRDefault="00F80474" w:rsidP="00F80474">
      <w:pPr>
        <w:tabs>
          <w:tab w:val="left" w:pos="4965"/>
        </w:tabs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42" type="#_x0000_t32" style="position:absolute;left:0;text-align:left;margin-left:25.85pt;margin-top:5.5pt;width:.85pt;height:12.85pt;z-index:251656704" o:connectortype="straight" strokeweight=".26mm">
            <v:stroke endarrow="block" joinstyle="miter" endcap="square"/>
          </v:shape>
        </w:pict>
      </w:r>
      <w:r>
        <w:rPr>
          <w:sz w:val="24"/>
          <w:szCs w:val="24"/>
        </w:rPr>
        <w:pict>
          <v:shape id="_x0000_s1643" type="#_x0000_t32" style="position:absolute;left:0;text-align:left;margin-left:198pt;margin-top:1.8pt;width:.15pt;height:12.85pt;z-index:251657728" o:connectortype="straight" strokeweight=".26mm">
            <v:stroke endarrow="block" joinstyle="miter" endcap="square"/>
          </v:shape>
        </w:pict>
      </w:r>
      <w:r>
        <w:rPr>
          <w:sz w:val="24"/>
          <w:szCs w:val="24"/>
        </w:rPr>
        <w:pict>
          <v:shape id="_x0000_s1640" type="#_x0000_t111" style="position:absolute;left:0;text-align:left;margin-left:468pt;margin-top:10.8pt;width:210pt;height:54.6pt;z-index:251654656" strokeweight=".26mm">
            <v:fill color2="black"/>
            <v:stroke endcap="square"/>
            <v:textbox style="mso-next-textbox:#_x0000_s1640;mso-rotate-with-shape:t">
              <w:txbxContent>
                <w:p w:rsidR="002E3C5E" w:rsidRPr="00B76EB0" w:rsidRDefault="002E3C5E" w:rsidP="00F80474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B76EB0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t xml:space="preserve">Выдача заявителю. письма об отказе в предоставлении муниципальной услуги </w:t>
                  </w:r>
                </w:p>
                <w:p w:rsidR="002E3C5E" w:rsidRDefault="002E3C5E" w:rsidP="00F80474">
                  <w:pPr>
                    <w:jc w:val="center"/>
                  </w:pPr>
                </w:p>
                <w:p w:rsidR="002E3C5E" w:rsidRDefault="002E3C5E" w:rsidP="00F80474"/>
              </w:txbxContent>
            </v:textbox>
          </v:shape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44" type="#_x0000_t202" style="position:absolute;left:0;text-align:left;margin-left:-41.15pt;margin-top:4.8pt;width:152.1pt;height:82.9pt;z-index:251658752;mso-wrap-distance-left:9.05pt;mso-wrap-distance-right:9.05pt">
            <v:fill color2="black"/>
            <v:textbox style="mso-next-textbox:#_x0000_s1644">
              <w:txbxContent>
                <w:p w:rsidR="002E3C5E" w:rsidRPr="000A12FD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0A12FD">
                    <w:rPr>
                      <w:sz w:val="20"/>
                      <w:szCs w:val="20"/>
                    </w:rPr>
                    <w:t>Принятие решения о предоставлении земельного участка в собственность без торгов, в рамках статьи 39.17 Земельного кодекса Российской Федерации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649" type="#_x0000_t202" style="position:absolute;left:0;text-align:left;margin-left:126.1pt;margin-top:4.8pt;width:152.1pt;height:105.7pt;z-index:251663872;mso-wrap-distance-left:9.05pt;mso-wrap-distance-right:9.05pt">
            <v:fill color2="black"/>
            <v:textbox style="mso-next-textbox:#_x0000_s1649">
              <w:txbxContent>
                <w:p w:rsidR="002E3C5E" w:rsidRPr="000A12FD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0A12FD">
                    <w:rPr>
                      <w:sz w:val="20"/>
                      <w:szCs w:val="20"/>
                    </w:rPr>
                    <w:t>Принятие решения о предоставлении земельного участка в собственность без торгов, в рамках статьи 39.18 Земельного кодекса Российской Федерации</w:t>
                  </w:r>
                </w:p>
              </w:txbxContent>
            </v:textbox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54" type="#_x0000_t32" style="position:absolute;left:0;text-align:left;margin-left:-53.45pt;margin-top:5.4pt;width:0;height:332.35pt;z-index:251668992" o:connectortype="straight" strokeweight=".26mm">
            <v:stroke joinstyle="miter" endcap="square"/>
          </v:shape>
        </w:pict>
      </w:r>
      <w:r>
        <w:rPr>
          <w:sz w:val="24"/>
          <w:szCs w:val="24"/>
        </w:rPr>
        <w:pict>
          <v:shape id="_x0000_s1639" type="#_x0000_t32" style="position:absolute;left:0;text-align:left;margin-left:585pt;margin-top:9.6pt;width:.15pt;height:15.85pt;z-index:251653632" o:connectortype="straight" strokeweight=".26mm">
            <v:stroke endarrow="block" joinstyle="miter" endcap="square"/>
          </v:shape>
        </w:pict>
      </w:r>
      <w:r>
        <w:rPr>
          <w:sz w:val="24"/>
          <w:szCs w:val="24"/>
        </w:rPr>
        <w:pict>
          <v:shape id="_x0000_s1653" type="#_x0000_t32" style="position:absolute;left:0;text-align:left;margin-left:-53.6pt;margin-top:5.4pt;width:12.95pt;height:.15pt;flip:x;z-index:251667968" o:connectortype="straight" strokeweight=".26mm">
            <v:stroke joinstyle="miter" endcap="square"/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oundrect id="_x0000_s1641" style="position:absolute;left:0;text-align:left;margin-left:7in;margin-top:0;width:142.8pt;height:36pt;z-index:251655680" arcsize="10923f" strokeweight=".26mm">
            <v:fill color2="black"/>
            <v:stroke joinstyle="miter" endcap="square"/>
            <v:textbox style="mso-next-textbox:#_x0000_s1641;mso-rotate-with-shape:t">
              <w:txbxContent>
                <w:p w:rsidR="002E3C5E" w:rsidRPr="00B76EB0" w:rsidRDefault="002E3C5E" w:rsidP="00F80474">
                  <w:pPr>
                    <w:ind w:firstLine="142"/>
                    <w:jc w:val="center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B76EB0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t>Отказ в предоставлении муниципальной услуги</w:t>
                  </w:r>
                </w:p>
              </w:txbxContent>
            </v:textbox>
          </v:roundrect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47" type="#_x0000_t32" style="position:absolute;left:0;text-align:left;margin-left:36pt;margin-top:4.2pt;width:.85pt;height:15.85pt;z-index:251661824" o:connectortype="straight" strokeweight=".26mm">
            <v:stroke endarrow="block" joinstyle="miter" endcap="square"/>
          </v:shape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48" type="#_x0000_t202" style="position:absolute;left:0;text-align:left;margin-left:-36pt;margin-top:11.05pt;width:147.9pt;height:135pt;z-index:251662848;mso-wrap-distance-left:9.05pt;mso-wrap-distance-right:9.05pt">
            <v:fill color2="black"/>
            <v:textbox style="mso-next-textbox:#_x0000_s1648">
              <w:txbxContent>
                <w:p w:rsidR="002E3C5E" w:rsidRDefault="002E3C5E" w:rsidP="00F80474">
                  <w:pPr>
                    <w:jc w:val="center"/>
                  </w:pPr>
                  <w:r w:rsidRPr="000A12FD">
                    <w:rPr>
                      <w:sz w:val="20"/>
                      <w:szCs w:val="20"/>
                    </w:rPr>
                    <w:t>В случае, если в соответствии с действующим законодательством цена земельного участка определяется в размере, равном рыночной стоимости земельных участков в случае продажи, в соответствии с Федеральным законом «Об оценочной деятельности в Российской Федерации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50" type="#_x0000_t32" style="position:absolute;left:0;text-align:left;margin-left:207pt;margin-top:3.6pt;width:.85pt;height:15.85pt;z-index:251664896" o:connectortype="straight" strokeweight=".26mm">
            <v:stroke endarrow="block" joinstyle="miter" endcap="square"/>
          </v:shape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52" type="#_x0000_t202" style="position:absolute;left:0;text-align:left;margin-left:327.25pt;margin-top:7.9pt;width:145.3pt;height:35.95pt;z-index:251666944;mso-wrap-distance-left:9.05pt;mso-wrap-distance-right:9.05pt">
            <v:fill color2="black"/>
            <v:textbox style="mso-next-textbox:#_x0000_s1652">
              <w:txbxContent>
                <w:p w:rsidR="002E3C5E" w:rsidRPr="00B76EB0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B76EB0">
                    <w:rPr>
                      <w:sz w:val="20"/>
                      <w:szCs w:val="20"/>
                    </w:rPr>
                    <w:t>Поступило 2 и более заявлений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645" type="#_x0000_t202" style="position:absolute;left:0;text-align:left;margin-left:135pt;margin-top:7.8pt;width:168.5pt;height:134.4pt;z-index:251659776;mso-wrap-distance-left:9.05pt;mso-wrap-distance-right:9.05pt">
            <v:fill color2="black"/>
            <v:textbox style="mso-next-textbox:#_x0000_s1645">
              <w:txbxContent>
                <w:p w:rsidR="002E3C5E" w:rsidRPr="000A12FD" w:rsidRDefault="002E3C5E" w:rsidP="00F80474">
                  <w:pPr>
                    <w:rPr>
                      <w:sz w:val="20"/>
                      <w:szCs w:val="20"/>
                    </w:rPr>
                  </w:pPr>
                  <w:r w:rsidRPr="000A12FD">
                    <w:rPr>
                      <w:sz w:val="20"/>
                      <w:szCs w:val="20"/>
                    </w:rPr>
                    <w:t>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A12FD">
                    <w:rPr>
                      <w:sz w:val="20"/>
                      <w:szCs w:val="20"/>
                    </w:rPr>
                    <w:t>(фермерским)хозяйствам для осуществления крестьянским (фермерским) хозяйством его деятельности</w:t>
                  </w:r>
                </w:p>
              </w:txbxContent>
            </v:textbox>
          </v:shape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58" type="#_x0000_t32" style="position:absolute;left:0;text-align:left;margin-left:303.5pt;margin-top:5.8pt;width:23.75pt;height:.15pt;z-index:251673088" o:connectortype="straight" strokeweight=".26mm">
            <v:stroke endarrow="block" joinstyle="miter" endcap="square"/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62" type="#_x0000_t32" style="position:absolute;left:0;text-align:left;margin-left:391.6pt;margin-top:2.45pt;width:0;height:18pt;z-index:251677184" o:connectortype="straight" strokeweight=".26mm">
            <v:stroke endarrow="block" joinstyle="miter" endcap="square"/>
          </v:shape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60" type="#_x0000_t202" style="position:absolute;left:0;text-align:left;margin-left:320.7pt;margin-top:6.65pt;width:380.65pt;height:101pt;z-index:251675136;mso-wrap-distance-left:9.05pt;mso-wrap-distance-right:9.05pt">
            <v:fill color2="black"/>
            <v:textbox style="mso-next-textbox:#_x0000_s1660">
              <w:txbxContent>
                <w:p w:rsidR="002E3C5E" w:rsidRPr="001C1F0F" w:rsidRDefault="002E3C5E" w:rsidP="00F80474">
                  <w:pPr>
                    <w:jc w:val="both"/>
                    <w:rPr>
                      <w:sz w:val="20"/>
                      <w:szCs w:val="20"/>
                    </w:rPr>
                  </w:pPr>
                  <w:r w:rsidRPr="001C1F0F">
                    <w:rPr>
                      <w:sz w:val="20"/>
                      <w:szCs w:val="20"/>
                    </w:rPr>
                    <w:t>Администрация подготавливает:</w:t>
                  </w:r>
                </w:p>
                <w:p w:rsidR="002E3C5E" w:rsidRPr="001C1F0F" w:rsidRDefault="002E3C5E" w:rsidP="00F80474">
                  <w:pPr>
                    <w:jc w:val="both"/>
                    <w:rPr>
                      <w:sz w:val="20"/>
                      <w:szCs w:val="20"/>
                    </w:rPr>
                  </w:pPr>
                  <w:r w:rsidRPr="001C1F0F">
                    <w:rPr>
                      <w:sz w:val="20"/>
                      <w:szCs w:val="20"/>
                    </w:rPr>
                    <w:t xml:space="preserve">- постановление Администрации </w:t>
                  </w:r>
                  <w:r>
                    <w:rPr>
                      <w:sz w:val="20"/>
                      <w:szCs w:val="20"/>
                    </w:rPr>
                    <w:t xml:space="preserve">Меркуловского сельского поселения </w:t>
                  </w:r>
                  <w:r w:rsidRPr="001C1F0F">
                    <w:rPr>
                      <w:sz w:val="20"/>
                      <w:szCs w:val="20"/>
                    </w:rPr>
                    <w:t>об отказе в предоставлении земельного участка без проведения торгов заявителю, обратившемуся с заявлением о предоставлении земельного участка;</w:t>
                  </w:r>
                </w:p>
                <w:p w:rsidR="002E3C5E" w:rsidRPr="001C1F0F" w:rsidRDefault="002E3C5E" w:rsidP="00F80474">
                  <w:pPr>
                    <w:jc w:val="both"/>
                    <w:rPr>
                      <w:sz w:val="20"/>
                      <w:szCs w:val="20"/>
                    </w:rPr>
                  </w:pPr>
                  <w:r w:rsidRPr="001C1F0F">
                    <w:rPr>
                      <w:sz w:val="20"/>
                      <w:szCs w:val="20"/>
                    </w:rPr>
                    <w:t xml:space="preserve">- письмо о проведении аукциона заявителю подавшему заявление о намерении участвовать в аукционе. </w:t>
                  </w:r>
                </w:p>
                <w:p w:rsidR="002E3C5E" w:rsidRDefault="002E3C5E" w:rsidP="00F80474">
                  <w:pPr>
                    <w:jc w:val="both"/>
                    <w:rPr>
                      <w:sz w:val="24"/>
                      <w:szCs w:val="24"/>
                    </w:rPr>
                  </w:pPr>
                  <w:r w:rsidRPr="001C1F0F">
                    <w:rPr>
                      <w:sz w:val="20"/>
                      <w:szCs w:val="20"/>
                    </w:rPr>
                    <w:t xml:space="preserve">- постановление Администрации </w:t>
                  </w:r>
                  <w:r>
                    <w:rPr>
                      <w:sz w:val="20"/>
                      <w:szCs w:val="20"/>
                    </w:rPr>
                    <w:t xml:space="preserve">Меркуловского сельского поселения </w:t>
                  </w:r>
                  <w:r w:rsidRPr="001C1F0F">
                    <w:rPr>
                      <w:sz w:val="20"/>
                      <w:szCs w:val="20"/>
                    </w:rPr>
                    <w:t>о проведени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1C1F0F">
                    <w:rPr>
                      <w:sz w:val="20"/>
                      <w:szCs w:val="20"/>
                    </w:rPr>
                    <w:t xml:space="preserve"> аукциона по продаже испрашиваемого земельного участка.</w:t>
                  </w:r>
                </w:p>
              </w:txbxContent>
            </v:textbox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56" type="#_x0000_t32" style="position:absolute;left:0;text-align:left;margin-left:36pt;margin-top:5.45pt;width:.15pt;height:12.85pt;z-index:251671040" o:connectortype="straight" strokeweight=".26mm">
            <v:stroke endarrow="block" joinstyle="miter" endcap="square"/>
          </v:shape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46" type="#_x0000_t202" style="position:absolute;left:0;text-align:left;margin-left:-36pt;margin-top:5.45pt;width:145.3pt;height:49.2pt;z-index:251660800;mso-wrap-distance-left:9.05pt;mso-wrap-distance-right:9.05pt">
            <v:fill color2="black"/>
            <v:textbox style="mso-next-textbox:#_x0000_s1646">
              <w:txbxContent>
                <w:p w:rsidR="002E3C5E" w:rsidRPr="000A12FD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0A12FD">
                    <w:rPr>
                      <w:sz w:val="20"/>
                      <w:szCs w:val="20"/>
                    </w:rPr>
                    <w:t>Подготовка и подписание  проекта договора купли-продажи земельного участка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659" type="#_x0000_t32" style="position:absolute;left:0;text-align:left;margin-left:107.6pt;margin-top:.55pt;width:11.55pt;height:.15pt;flip:x;z-index:251674112" o:connectortype="straight" strokeweight=".26mm">
            <v:stroke endarrow="block" joinstyle="miter" endcap="square"/>
          </v:shape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57" type="#_x0000_t32" style="position:absolute;left:0;text-align:left;margin-left:207pt;margin-top:4.85pt;width:.15pt;height:12.85pt;z-index:251672064" o:connectortype="straight" strokeweight=".26mm">
            <v:stroke endarrow="block" joinstyle="miter" endcap="square"/>
          </v:shape>
        </w:pict>
      </w:r>
      <w:r>
        <w:rPr>
          <w:sz w:val="24"/>
          <w:szCs w:val="24"/>
        </w:rPr>
        <w:pict>
          <v:shape id="_x0000_s1655" type="#_x0000_t32" style="position:absolute;left:0;text-align:left;margin-left:-53.6pt;margin-top:8.85pt;width:12.95pt;height:.15pt;z-index:251670016" o:connectortype="straight" strokeweight=".26mm">
            <v:stroke endarrow="block" joinstyle="miter" endcap="square"/>
          </v:shape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63" type="#_x0000_t32" style="position:absolute;left:0;text-align:left;margin-left:493.8pt;margin-top:11.1pt;width:0;height:14.7pt;z-index:251678208" o:connectortype="straight" strokeweight=".26mm">
            <v:stroke endarrow="block" joinstyle="miter" endcap="square"/>
          </v:shape>
        </w:pict>
      </w:r>
      <w:r>
        <w:rPr>
          <w:sz w:val="24"/>
          <w:szCs w:val="24"/>
        </w:rPr>
        <w:pict>
          <v:shape id="_x0000_s1651" type="#_x0000_t202" style="position:absolute;left:0;text-align:left;margin-left:149.25pt;margin-top:11.1pt;width:113pt;height:35.95pt;z-index:251665920;mso-wrap-distance-left:9.05pt;mso-wrap-distance-right:9.05pt">
            <v:fill color2="black"/>
            <v:textbox style="mso-next-textbox:#_x0000_s1651">
              <w:txbxContent>
                <w:p w:rsidR="002E3C5E" w:rsidRPr="000A12FD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0A12FD">
                    <w:rPr>
                      <w:sz w:val="20"/>
                      <w:szCs w:val="20"/>
                    </w:rPr>
                    <w:t>Поступило 1 заявление</w:t>
                  </w:r>
                </w:p>
              </w:txbxContent>
            </v:textbox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65" type="#_x0000_t32" style="position:absolute;left:0;text-align:left;margin-left:198pt;margin-top:5.7pt;width:1pt;height:43.55pt;flip:x;z-index:251680256" o:connectortype="straight" strokeweight=".26mm">
            <v:stroke endarrow="block" joinstyle="miter" endcap="square"/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66" type="#_x0000_t111" style="position:absolute;left:0;text-align:left;margin-left:315.75pt;margin-top:-70.8pt;width:365.55pt;height:120.75pt;z-index:251681280" strokeweight=".26mm">
            <v:fill color2="black"/>
            <v:stroke endcap="square"/>
            <v:textbox style="mso-next-textbox:#_x0000_s1666;mso-rotate-with-shape:t">
              <w:txbxContent>
                <w:p w:rsidR="002E3C5E" w:rsidRPr="001C1F0F" w:rsidRDefault="002E3C5E" w:rsidP="00F80474">
                  <w:pPr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1C1F0F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t>Выдача заявителю:</w:t>
                  </w:r>
                </w:p>
                <w:p w:rsidR="002E3C5E" w:rsidRPr="001C1F0F" w:rsidRDefault="002E3C5E" w:rsidP="00F80474">
                  <w:pPr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1C1F0F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t xml:space="preserve">- постановления Администрации </w:t>
                  </w:r>
                  <w:r>
                    <w:rPr>
                      <w:sz w:val="20"/>
                      <w:szCs w:val="20"/>
                    </w:rPr>
                    <w:t xml:space="preserve">Меркуловского сельского поселения </w:t>
                  </w:r>
                  <w:r w:rsidRPr="001C1F0F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t>об отказе в предоставлении земельного участка без проведения торгов заявителю, обратившемуся с заявлением о предоставлении земельного участка;</w:t>
                  </w:r>
                </w:p>
                <w:p w:rsidR="002E3C5E" w:rsidRPr="001C1F0F" w:rsidRDefault="002E3C5E" w:rsidP="00F80474">
                  <w:pPr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1C1F0F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t>- письмо о проведение аукциона заявителю подавшему заявление о намерении участвовать в аукционе.</w:t>
                  </w:r>
                </w:p>
              </w:txbxContent>
            </v:textbox>
          </v:shape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oundrect id="_x0000_s1618" style="position:absolute;left:0;text-align:left;margin-left:372.85pt;margin-top:-1.85pt;width:206.35pt;height:45pt;z-index:251632128" arcsize="10923f" strokeweight=".26mm">
            <v:fill color2="black"/>
            <v:stroke joinstyle="miter" endcap="square"/>
            <v:textbox style="mso-next-textbox:#_x0000_s1618;mso-rotate-with-shape:t">
              <w:txbxContent>
                <w:p w:rsidR="002E3C5E" w:rsidRDefault="002E3C5E" w:rsidP="00F80474">
                  <w:pPr>
                    <w:ind w:firstLine="142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>
                    <w:rPr>
                      <w:rFonts w:eastAsia="Times New Roman"/>
                      <w:sz w:val="20"/>
                      <w:szCs w:val="22"/>
                    </w:rPr>
                    <w:t>В предоставлении муниципальной услуги отказано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669" type="#_x0000_t32" style="position:absolute;left:0;text-align:left;margin-left:468.3pt;margin-top:-37.85pt;width:0;height:36pt;z-index:251684352" o:connectortype="straight" strokeweight=".26mm">
            <v:stroke endarrow="block" joinstyle="miter" endcap="square"/>
          </v:shape>
        </w:pict>
      </w:r>
      <w:r>
        <w:rPr>
          <w:sz w:val="24"/>
          <w:szCs w:val="24"/>
        </w:rPr>
        <w:pict>
          <v:shape id="_x0000_s1664" type="#_x0000_t111" style="position:absolute;left:0;text-align:left;margin-left:32.7pt;margin-top:-47.95pt;width:239.4pt;height:100.85pt;z-index:251679232" strokeweight=".26mm">
            <v:fill color2="black"/>
            <v:stroke endcap="square"/>
            <v:textbox style="mso-next-textbox:#_x0000_s1664;mso-rotate-with-shape:t">
              <w:txbxContent>
                <w:p w:rsidR="002E3C5E" w:rsidRPr="00D279B8" w:rsidRDefault="002E3C5E" w:rsidP="00F80474">
                  <w:pPr>
                    <w:jc w:val="both"/>
                    <w:rPr>
                      <w:sz w:val="18"/>
                      <w:szCs w:val="18"/>
                    </w:rPr>
                  </w:pPr>
                  <w:r w:rsidRPr="00D279B8">
                    <w:rPr>
                      <w:rFonts w:eastAsia="Times New Roman"/>
                      <w:sz w:val="18"/>
                      <w:szCs w:val="18"/>
                      <w:lang w:eastAsia="zh-CN"/>
                    </w:rPr>
                    <w:t>Выдача проекта договора купли-продажи  земельного участка заявителю и передача в МАУ «МФЦ» уведомления в форме письма о завершении исполнения муниципальной услуги посредством подготовки проекта договора купли-продажи  земельного участка</w:t>
                  </w:r>
                </w:p>
              </w:txbxContent>
            </v:textbox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67" type="#_x0000_t32" style="position:absolute;left:0;text-align:left;margin-left:137.55pt;margin-top:11.5pt;width:.15pt;height:29.25pt;z-index:251682304" o:connectortype="straight" strokeweight=".26mm">
            <v:stroke endarrow="block" joinstyle="miter" endcap="square"/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pict>
          <v:roundrect id="_x0000_s1668" style="position:absolute;margin-left:60.4pt;margin-top:13.15pt;width:163.6pt;height:25.45pt;z-index:251683328" arcsize="10923f" strokeweight=".26mm">
            <v:fill color2="black"/>
            <v:stroke joinstyle="miter" endcap="square"/>
            <v:textbox style="mso-next-textbox:#_x0000_s1668;mso-rotate-with-shape:t">
              <w:txbxContent>
                <w:p w:rsidR="002E3C5E" w:rsidRPr="001C1F0F" w:rsidRDefault="002E3C5E" w:rsidP="00F80474">
                  <w:pPr>
                    <w:ind w:firstLine="142"/>
                    <w:jc w:val="center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1C1F0F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t>Муниципальная услуга оказана</w:t>
                  </w:r>
                </w:p>
              </w:txbxContent>
            </v:textbox>
          </v:roundrect>
        </w:pict>
      </w:r>
      <w:r w:rsidR="00F80474">
        <w:rPr>
          <w:sz w:val="24"/>
          <w:szCs w:val="24"/>
        </w:rPr>
        <w:tab/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670" style="position:absolute;left:0;text-align:left;z-index:251685376" from="141.55pt,11pt" to="141.6pt,42.4pt" strokeweight=".26mm">
            <v:stroke endarrow="block" joinstyle="miter" endcap="square"/>
          </v:lin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Default="00F80474" w:rsidP="00F80474">
      <w:pPr>
        <w:jc w:val="center"/>
        <w:rPr>
          <w:sz w:val="24"/>
          <w:szCs w:val="24"/>
        </w:rPr>
      </w:pPr>
    </w:p>
    <w:p w:rsidR="00F80474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15" type="#_x0000_t202" style="position:absolute;left:0;text-align:left;margin-left:8.95pt;margin-top:1.85pt;width:423.75pt;height:21.75pt;z-index:251629056;mso-wrap-distance-left:9.05pt;mso-wrap-distance-right:9.05pt">
            <v:fill color2="black"/>
            <v:textbox style="mso-next-textbox:#_x0000_s1615">
              <w:txbxContent>
                <w:p w:rsidR="002E3C5E" w:rsidRPr="007949E4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7949E4">
                    <w:rPr>
                      <w:sz w:val="20"/>
                      <w:szCs w:val="20"/>
                    </w:rPr>
                    <w:t xml:space="preserve">Передача  документов в МАУ «МФЦ </w:t>
                  </w:r>
                  <w:r>
                    <w:rPr>
                      <w:sz w:val="20"/>
                      <w:szCs w:val="20"/>
                    </w:rPr>
                    <w:t>Шолоховского района</w:t>
                  </w:r>
                  <w:r w:rsidRPr="007949E4">
                    <w:rPr>
                      <w:sz w:val="20"/>
                      <w:szCs w:val="20"/>
                    </w:rPr>
                    <w:t>»</w:t>
                  </w:r>
                </w:p>
                <w:p w:rsidR="002E3C5E" w:rsidRPr="007949E4" w:rsidRDefault="002E3C5E" w:rsidP="00F804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80474" w:rsidRPr="00F7502F" w:rsidRDefault="00114325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617" style="position:absolute;left:0;text-align:left;z-index:251631104" from="199.65pt,9.8pt" to="199.65pt,33.8pt" strokeweight=".26mm">
            <v:stroke endarrow="block" joinstyle="miter" endcap="square"/>
          </v:line>
        </w:pict>
      </w: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114325" w:rsidP="000A12FD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616" type="#_x0000_t202" style="position:absolute;left:0;text-align:left;margin-left:9pt;margin-top:11.75pt;width:423.7pt;height:29.55pt;z-index:251630080;mso-wrap-distance-left:9.05pt;mso-wrap-distance-right:9.05pt">
            <v:fill color2="black"/>
            <v:textbox style="mso-next-textbox:#_x0000_s1616">
              <w:txbxContent>
                <w:p w:rsidR="002E3C5E" w:rsidRPr="007949E4" w:rsidRDefault="002E3C5E" w:rsidP="00F80474">
                  <w:pPr>
                    <w:rPr>
                      <w:sz w:val="20"/>
                      <w:szCs w:val="20"/>
                    </w:rPr>
                  </w:pPr>
                  <w:r w:rsidRPr="007949E4">
                    <w:rPr>
                      <w:sz w:val="20"/>
                      <w:szCs w:val="20"/>
                    </w:rPr>
                    <w:t>Выдача результата предоставления муниципальной услуги заявителю в МАУ МФЦ «</w:t>
                  </w:r>
                  <w:r>
                    <w:rPr>
                      <w:sz w:val="20"/>
                      <w:szCs w:val="20"/>
                    </w:rPr>
                    <w:t>Шолоховского района</w:t>
                  </w:r>
                  <w:r w:rsidRPr="007949E4"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010807" w:rsidRDefault="00010807" w:rsidP="000A12FD">
      <w:pPr>
        <w:ind w:left="5103"/>
        <w:jc w:val="right"/>
        <w:rPr>
          <w:sz w:val="24"/>
          <w:szCs w:val="24"/>
        </w:rPr>
        <w:sectPr w:rsidR="00010807" w:rsidSect="00010807">
          <w:pgSz w:w="15840" w:h="12240" w:orient="landscape"/>
          <w:pgMar w:top="1077" w:right="567" w:bottom="851" w:left="1134" w:header="720" w:footer="720" w:gutter="0"/>
          <w:cols w:space="720"/>
          <w:docGrid w:linePitch="381"/>
        </w:sectPr>
      </w:pPr>
    </w:p>
    <w:p w:rsidR="00C45BEF" w:rsidRDefault="000A12FD" w:rsidP="00FA0539">
      <w:pPr>
        <w:ind w:left="4820"/>
        <w:jc w:val="right"/>
        <w:rPr>
          <w:sz w:val="24"/>
          <w:szCs w:val="24"/>
        </w:rPr>
      </w:pPr>
      <w:r w:rsidRPr="00F7502F">
        <w:rPr>
          <w:sz w:val="24"/>
          <w:szCs w:val="24"/>
        </w:rPr>
        <w:lastRenderedPageBreak/>
        <w:t xml:space="preserve">Приложение № </w:t>
      </w:r>
      <w:r w:rsidR="00010807">
        <w:rPr>
          <w:sz w:val="24"/>
          <w:szCs w:val="24"/>
        </w:rPr>
        <w:t>2</w:t>
      </w:r>
    </w:p>
    <w:p w:rsidR="000A12FD" w:rsidRPr="00F7502F" w:rsidRDefault="000A12FD" w:rsidP="00FA0539">
      <w:pPr>
        <w:ind w:left="4820" w:hanging="992"/>
        <w:jc w:val="right"/>
        <w:rPr>
          <w:i/>
          <w:sz w:val="24"/>
          <w:szCs w:val="24"/>
        </w:rPr>
      </w:pPr>
      <w:r w:rsidRPr="00F7502F">
        <w:rPr>
          <w:sz w:val="24"/>
          <w:szCs w:val="24"/>
        </w:rPr>
        <w:t>к административному регламенту предоставления муниципальной усл</w:t>
      </w:r>
      <w:r w:rsidR="00F80474">
        <w:rPr>
          <w:sz w:val="24"/>
          <w:szCs w:val="24"/>
        </w:rPr>
        <w:t>уги «Продажа земельного участка</w:t>
      </w:r>
      <w:r w:rsidRPr="00F7502F">
        <w:rPr>
          <w:sz w:val="24"/>
          <w:szCs w:val="24"/>
        </w:rPr>
        <w:t xml:space="preserve"> без проведения торгов»</w:t>
      </w:r>
    </w:p>
    <w:p w:rsidR="000A12FD" w:rsidRPr="00F7502F" w:rsidRDefault="000A12FD" w:rsidP="000A12FD">
      <w:pPr>
        <w:pStyle w:val="1"/>
        <w:keepNext w:val="0"/>
        <w:widowControl w:val="0"/>
        <w:tabs>
          <w:tab w:val="left" w:pos="4320"/>
        </w:tabs>
        <w:spacing w:line="100" w:lineRule="atLeast"/>
        <w:ind w:left="4320" w:right="-3" w:firstLine="0"/>
        <w:jc w:val="right"/>
        <w:rPr>
          <w:i/>
        </w:rPr>
      </w:pPr>
    </w:p>
    <w:p w:rsidR="00FA0539" w:rsidRDefault="00C91E01" w:rsidP="00F80474">
      <w:pPr>
        <w:pStyle w:val="1"/>
        <w:keepNext w:val="0"/>
        <w:widowControl w:val="0"/>
        <w:tabs>
          <w:tab w:val="left" w:pos="4604"/>
        </w:tabs>
        <w:spacing w:line="100" w:lineRule="atLeast"/>
        <w:ind w:left="4320" w:right="-6" w:firstLine="0"/>
        <w:jc w:val="right"/>
      </w:pPr>
      <w:r>
        <w:t xml:space="preserve">Главе Администрации </w:t>
      </w:r>
    </w:p>
    <w:p w:rsidR="000A12FD" w:rsidRPr="00F7502F" w:rsidRDefault="002E3C5E" w:rsidP="00F80474">
      <w:pPr>
        <w:pStyle w:val="1"/>
        <w:keepNext w:val="0"/>
        <w:widowControl w:val="0"/>
        <w:tabs>
          <w:tab w:val="left" w:pos="4604"/>
        </w:tabs>
        <w:spacing w:line="100" w:lineRule="atLeast"/>
        <w:ind w:left="4320" w:right="-6" w:firstLine="0"/>
        <w:jc w:val="right"/>
      </w:pPr>
      <w:r>
        <w:t>Меркуловского</w:t>
      </w:r>
      <w:r w:rsidR="00C91E01">
        <w:t xml:space="preserve"> сельского поселения</w:t>
      </w:r>
    </w:p>
    <w:p w:rsidR="000A12FD" w:rsidRPr="00F7502F" w:rsidRDefault="000A12FD" w:rsidP="00C75D41">
      <w:pPr>
        <w:widowControl w:val="0"/>
        <w:ind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____________</w:t>
      </w:r>
      <w:r w:rsidR="00C75D41">
        <w:rPr>
          <w:sz w:val="24"/>
          <w:szCs w:val="24"/>
        </w:rPr>
        <w:t>_</w:t>
      </w:r>
      <w:r w:rsidRPr="00F7502F">
        <w:rPr>
          <w:sz w:val="24"/>
          <w:szCs w:val="24"/>
        </w:rPr>
        <w:t>_______________________</w:t>
      </w:r>
    </w:p>
    <w:p w:rsidR="000A12FD" w:rsidRPr="00F7502F" w:rsidRDefault="00010807" w:rsidP="00F80474">
      <w:pPr>
        <w:widowControl w:val="0"/>
        <w:ind w:right="-3" w:firstLine="4309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___</w:t>
      </w:r>
      <w:r w:rsidR="000A12FD" w:rsidRPr="00F7502F">
        <w:rPr>
          <w:sz w:val="24"/>
          <w:szCs w:val="24"/>
        </w:rPr>
        <w:t>_________</w:t>
      </w:r>
      <w:r w:rsidR="00C75D41">
        <w:rPr>
          <w:sz w:val="24"/>
          <w:szCs w:val="24"/>
        </w:rPr>
        <w:t>_</w:t>
      </w:r>
      <w:r w:rsidR="000A12FD" w:rsidRPr="00F7502F">
        <w:rPr>
          <w:sz w:val="24"/>
          <w:szCs w:val="24"/>
        </w:rPr>
        <w:t>_______________________</w:t>
      </w:r>
    </w:p>
    <w:p w:rsidR="000A12FD" w:rsidRPr="00F7502F" w:rsidRDefault="000A12FD" w:rsidP="00F80474">
      <w:pPr>
        <w:widowControl w:val="0"/>
        <w:ind w:left="4253" w:right="-3" w:firstLine="56"/>
        <w:jc w:val="right"/>
        <w:rPr>
          <w:sz w:val="24"/>
          <w:szCs w:val="24"/>
        </w:rPr>
      </w:pPr>
      <w:r w:rsidRPr="00F7502F">
        <w:rPr>
          <w:sz w:val="24"/>
          <w:szCs w:val="24"/>
          <w:vertAlign w:val="superscript"/>
        </w:rPr>
        <w:t xml:space="preserve">                  (Ф.И.О. полностью или наименование ЮЛ)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____________</w:t>
      </w:r>
      <w:r w:rsidR="00C75D41">
        <w:rPr>
          <w:sz w:val="24"/>
          <w:szCs w:val="24"/>
        </w:rPr>
        <w:t>_</w:t>
      </w:r>
      <w:r w:rsidRPr="00F7502F">
        <w:rPr>
          <w:sz w:val="24"/>
          <w:szCs w:val="24"/>
        </w:rPr>
        <w:t>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</w:p>
    <w:p w:rsidR="000A12FD" w:rsidRPr="00F7502F" w:rsidRDefault="000A12FD" w:rsidP="00F80474">
      <w:pPr>
        <w:widowControl w:val="0"/>
        <w:ind w:right="-3" w:firstLine="4309"/>
        <w:jc w:val="right"/>
        <w:rPr>
          <w:i/>
          <w:sz w:val="24"/>
          <w:szCs w:val="24"/>
        </w:rPr>
      </w:pPr>
      <w:r w:rsidRPr="00F7502F">
        <w:rPr>
          <w:i/>
          <w:sz w:val="24"/>
          <w:szCs w:val="24"/>
        </w:rPr>
        <w:t xml:space="preserve">Для граждан, крестьянских        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i/>
          <w:sz w:val="24"/>
          <w:szCs w:val="24"/>
        </w:rPr>
      </w:pPr>
      <w:r w:rsidRPr="00F7502F">
        <w:rPr>
          <w:i/>
          <w:sz w:val="24"/>
          <w:szCs w:val="24"/>
        </w:rPr>
        <w:t xml:space="preserve">(фермерских) хозяйств и индивидуальных   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i/>
          <w:sz w:val="24"/>
          <w:szCs w:val="24"/>
        </w:rPr>
        <w:t>предпринимателей: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 xml:space="preserve">проживающего по адресу: ____________ 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  <w:vertAlign w:val="superscript"/>
        </w:rPr>
      </w:pPr>
      <w:r w:rsidRPr="00F7502F">
        <w:rPr>
          <w:sz w:val="24"/>
          <w:szCs w:val="24"/>
        </w:rPr>
        <w:t>___________________________________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  <w:vertAlign w:val="superscript"/>
        </w:rPr>
      </w:pPr>
      <w:r w:rsidRPr="00F7502F">
        <w:rPr>
          <w:sz w:val="24"/>
          <w:szCs w:val="24"/>
          <w:vertAlign w:val="superscript"/>
        </w:rPr>
        <w:t xml:space="preserve">                    ( указать данные по месту прописки)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  <w:vertAlign w:val="superscript"/>
        </w:rPr>
      </w:pPr>
      <w:r w:rsidRPr="00F7502F">
        <w:rPr>
          <w:sz w:val="24"/>
          <w:szCs w:val="24"/>
          <w:vertAlign w:val="superscript"/>
        </w:rPr>
        <w:t>____________________________________________________</w:t>
      </w:r>
    </w:p>
    <w:p w:rsidR="00010807" w:rsidRDefault="00010807" w:rsidP="00F80474">
      <w:pPr>
        <w:widowControl w:val="0"/>
        <w:ind w:right="-3" w:firstLine="4309"/>
        <w:jc w:val="right"/>
        <w:rPr>
          <w:sz w:val="24"/>
          <w:szCs w:val="24"/>
        </w:rPr>
      </w:pP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телефон ____________________________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i/>
          <w:sz w:val="24"/>
          <w:szCs w:val="24"/>
        </w:rPr>
        <w:t>Для юридических лиц: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юридический  адрес:________________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___________</w:t>
      </w:r>
      <w:r w:rsidR="00C75D41">
        <w:rPr>
          <w:sz w:val="24"/>
          <w:szCs w:val="24"/>
        </w:rPr>
        <w:t>_</w:t>
      </w:r>
      <w:r w:rsidRPr="00F7502F">
        <w:rPr>
          <w:sz w:val="24"/>
          <w:szCs w:val="24"/>
        </w:rPr>
        <w:t>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___________</w:t>
      </w:r>
      <w:r w:rsidR="00C75D41">
        <w:rPr>
          <w:sz w:val="24"/>
          <w:szCs w:val="24"/>
        </w:rPr>
        <w:t>_</w:t>
      </w:r>
      <w:r w:rsidRPr="00F7502F">
        <w:rPr>
          <w:sz w:val="24"/>
          <w:szCs w:val="24"/>
        </w:rPr>
        <w:t>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Почтовый адрес: 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___________</w:t>
      </w:r>
      <w:r w:rsidR="00C75D41">
        <w:rPr>
          <w:sz w:val="24"/>
          <w:szCs w:val="24"/>
        </w:rPr>
        <w:t>_</w:t>
      </w:r>
      <w:r w:rsidRPr="00F7502F">
        <w:rPr>
          <w:sz w:val="24"/>
          <w:szCs w:val="24"/>
        </w:rPr>
        <w:t>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___________</w:t>
      </w:r>
      <w:r w:rsidR="00C75D41">
        <w:rPr>
          <w:sz w:val="24"/>
          <w:szCs w:val="24"/>
        </w:rPr>
        <w:t>_</w:t>
      </w:r>
      <w:r w:rsidRPr="00F7502F">
        <w:rPr>
          <w:sz w:val="24"/>
          <w:szCs w:val="24"/>
        </w:rPr>
        <w:t>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ОГРН ____</w:t>
      </w:r>
      <w:r w:rsidR="00110A59">
        <w:rPr>
          <w:sz w:val="24"/>
          <w:szCs w:val="24"/>
        </w:rPr>
        <w:t>___</w:t>
      </w:r>
      <w:r w:rsidR="00C75D41">
        <w:rPr>
          <w:sz w:val="24"/>
          <w:szCs w:val="24"/>
        </w:rPr>
        <w:t>_</w:t>
      </w:r>
      <w:r w:rsidRPr="00F7502F">
        <w:rPr>
          <w:sz w:val="24"/>
          <w:szCs w:val="24"/>
        </w:rPr>
        <w:t>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ИНН _______________________________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телефон ____________________________</w:t>
      </w:r>
    </w:p>
    <w:p w:rsidR="000A12FD" w:rsidRPr="00F7502F" w:rsidRDefault="000A12FD" w:rsidP="000A12FD">
      <w:pPr>
        <w:widowControl w:val="0"/>
        <w:ind w:right="-3" w:firstLine="4309"/>
        <w:rPr>
          <w:sz w:val="24"/>
          <w:szCs w:val="24"/>
        </w:rPr>
      </w:pPr>
    </w:p>
    <w:p w:rsidR="000A12FD" w:rsidRPr="00FA0539" w:rsidRDefault="000A12FD" w:rsidP="000A12FD">
      <w:pPr>
        <w:widowControl w:val="0"/>
        <w:ind w:right="-3"/>
        <w:jc w:val="center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ЗАЯВЛЕНИЕ</w:t>
      </w:r>
    </w:p>
    <w:p w:rsidR="000A12FD" w:rsidRPr="00F7502F" w:rsidRDefault="000A12FD" w:rsidP="000A12FD">
      <w:pPr>
        <w:widowControl w:val="0"/>
        <w:tabs>
          <w:tab w:val="left" w:pos="284"/>
        </w:tabs>
        <w:ind w:left="284" w:right="-3" w:firstLine="624"/>
        <w:jc w:val="center"/>
        <w:rPr>
          <w:sz w:val="24"/>
          <w:szCs w:val="24"/>
        </w:rPr>
      </w:pPr>
    </w:p>
    <w:p w:rsidR="000A12FD" w:rsidRPr="00F7502F" w:rsidRDefault="000A12FD" w:rsidP="000A12FD">
      <w:pPr>
        <w:pStyle w:val="1"/>
        <w:keepNext w:val="0"/>
        <w:widowControl w:val="0"/>
        <w:ind w:left="0" w:firstLine="706"/>
        <w:jc w:val="both"/>
      </w:pPr>
      <w:r w:rsidRPr="00F7502F">
        <w:t>Прошу предоставить земельный участок с кадастровым номером ___________________________, площадью _______ кв.м., расположенный по адресу: ___________________________________</w:t>
      </w:r>
      <w:r w:rsidR="001A3307">
        <w:t>___________________</w:t>
      </w:r>
      <w:r w:rsidRPr="00F7502F">
        <w:t>__________________________</w:t>
      </w:r>
    </w:p>
    <w:p w:rsidR="000A12FD" w:rsidRPr="00F7502F" w:rsidRDefault="000A12FD" w:rsidP="001A3307">
      <w:pPr>
        <w:pStyle w:val="1"/>
        <w:keepNext w:val="0"/>
        <w:widowControl w:val="0"/>
        <w:ind w:left="0" w:firstLine="0"/>
        <w:jc w:val="both"/>
      </w:pPr>
      <w:r w:rsidRPr="00F7502F">
        <w:t>________________________________</w:t>
      </w:r>
      <w:r w:rsidR="001A3307">
        <w:t>____________________</w:t>
      </w:r>
      <w:r w:rsidRPr="00F7502F">
        <w:t>______________</w:t>
      </w:r>
      <w:r w:rsidR="00C75D41">
        <w:t>_</w:t>
      </w:r>
      <w:r w:rsidRPr="00F7502F">
        <w:t>_____________,</w:t>
      </w:r>
    </w:p>
    <w:p w:rsidR="000A12FD" w:rsidRPr="00F7502F" w:rsidRDefault="000A12FD" w:rsidP="00C75D41">
      <w:pPr>
        <w:pStyle w:val="1"/>
        <w:keepNext w:val="0"/>
        <w:widowControl w:val="0"/>
        <w:ind w:left="0" w:firstLine="0"/>
        <w:jc w:val="both"/>
        <w:rPr>
          <w:i/>
        </w:rPr>
      </w:pPr>
      <w:r w:rsidRPr="00F7502F">
        <w:t>в собственность без проведения торгов в связи с _</w:t>
      </w:r>
      <w:r w:rsidR="00C75D41">
        <w:t>__</w:t>
      </w:r>
      <w:r w:rsidRPr="00F7502F">
        <w:t>_</w:t>
      </w:r>
      <w:r w:rsidR="001A3307">
        <w:t>_</w:t>
      </w:r>
      <w:r w:rsidR="00C75D41">
        <w:t>_____</w:t>
      </w:r>
      <w:r w:rsidR="001A3307">
        <w:t>__________</w:t>
      </w:r>
      <w:r w:rsidRPr="00F7502F">
        <w:t>___</w:t>
      </w:r>
      <w:r w:rsidR="00C75D41">
        <w:t>_</w:t>
      </w:r>
      <w:r w:rsidRPr="00F7502F">
        <w:t>_______________</w:t>
      </w:r>
    </w:p>
    <w:p w:rsidR="000A12FD" w:rsidRPr="00F7502F" w:rsidRDefault="000A12FD" w:rsidP="00C75D41">
      <w:pPr>
        <w:jc w:val="both"/>
        <w:rPr>
          <w:i/>
          <w:sz w:val="24"/>
          <w:szCs w:val="24"/>
        </w:rPr>
      </w:pPr>
      <w:r w:rsidRPr="00F7502F">
        <w:rPr>
          <w:sz w:val="24"/>
          <w:szCs w:val="24"/>
        </w:rPr>
        <w:t>_______________</w:t>
      </w:r>
      <w:r w:rsidR="001A3307">
        <w:rPr>
          <w:sz w:val="24"/>
          <w:szCs w:val="24"/>
        </w:rPr>
        <w:t>____________</w:t>
      </w:r>
      <w:r w:rsidRPr="00F7502F">
        <w:rPr>
          <w:sz w:val="24"/>
          <w:szCs w:val="24"/>
        </w:rPr>
        <w:t>_________________________</w:t>
      </w:r>
      <w:r w:rsidR="00C75D41">
        <w:rPr>
          <w:sz w:val="24"/>
          <w:szCs w:val="24"/>
        </w:rPr>
        <w:t>______</w:t>
      </w:r>
      <w:r w:rsidRPr="00F7502F">
        <w:rPr>
          <w:sz w:val="24"/>
          <w:szCs w:val="24"/>
        </w:rPr>
        <w:t>______</w:t>
      </w:r>
      <w:r w:rsidR="00C75D41">
        <w:rPr>
          <w:sz w:val="24"/>
          <w:szCs w:val="24"/>
        </w:rPr>
        <w:t>_</w:t>
      </w:r>
      <w:r w:rsidRPr="00F7502F">
        <w:rPr>
          <w:sz w:val="24"/>
          <w:szCs w:val="24"/>
        </w:rPr>
        <w:t>________________</w:t>
      </w:r>
    </w:p>
    <w:p w:rsidR="000A12FD" w:rsidRPr="00F7502F" w:rsidRDefault="000A12FD" w:rsidP="00C75D41">
      <w:pPr>
        <w:jc w:val="both"/>
        <w:rPr>
          <w:i/>
          <w:sz w:val="24"/>
          <w:szCs w:val="24"/>
        </w:rPr>
      </w:pPr>
    </w:p>
    <w:p w:rsidR="000A12FD" w:rsidRPr="00F7502F" w:rsidRDefault="000A12FD" w:rsidP="00C75D41">
      <w:pPr>
        <w:pStyle w:val="1"/>
        <w:keepNext w:val="0"/>
        <w:widowControl w:val="0"/>
        <w:ind w:left="0" w:firstLine="0"/>
        <w:jc w:val="both"/>
      </w:pPr>
      <w:r w:rsidRPr="00F7502F">
        <w:t>Цель использования земельного участка: ___</w:t>
      </w:r>
      <w:r w:rsidR="001A3307">
        <w:t>___________</w:t>
      </w:r>
      <w:r w:rsidRPr="00F7502F">
        <w:t>__________________</w:t>
      </w:r>
      <w:r w:rsidR="00C75D41">
        <w:t>______</w:t>
      </w:r>
      <w:r w:rsidRPr="00F7502F">
        <w:t>_______</w:t>
      </w:r>
    </w:p>
    <w:p w:rsidR="000A12FD" w:rsidRPr="00F7502F" w:rsidRDefault="000A12FD" w:rsidP="00C75D41">
      <w:pPr>
        <w:pStyle w:val="1"/>
        <w:keepNext w:val="0"/>
        <w:widowControl w:val="0"/>
        <w:ind w:left="0" w:firstLine="0"/>
        <w:jc w:val="both"/>
        <w:rPr>
          <w:i/>
        </w:rPr>
      </w:pPr>
      <w:r w:rsidRPr="00F7502F">
        <w:t>______________________________________</w:t>
      </w:r>
      <w:r w:rsidR="001A3307">
        <w:t>___________</w:t>
      </w:r>
      <w:r w:rsidRPr="00F7502F">
        <w:t>_________________________</w:t>
      </w:r>
      <w:r w:rsidR="00C75D41">
        <w:t>_______</w:t>
      </w:r>
    </w:p>
    <w:p w:rsidR="000A12FD" w:rsidRPr="001A3307" w:rsidRDefault="000A12FD" w:rsidP="00C75D41">
      <w:pPr>
        <w:jc w:val="both"/>
        <w:rPr>
          <w:sz w:val="18"/>
          <w:szCs w:val="18"/>
        </w:rPr>
      </w:pPr>
      <w:r w:rsidRPr="001A3307">
        <w:rPr>
          <w:i/>
          <w:sz w:val="18"/>
          <w:szCs w:val="18"/>
        </w:rPr>
        <w:t>(разрешенное использование земельного участка)</w:t>
      </w:r>
    </w:p>
    <w:p w:rsidR="000A12FD" w:rsidRPr="00F7502F" w:rsidRDefault="000A12FD" w:rsidP="00C75D41">
      <w:pPr>
        <w:widowControl w:val="0"/>
        <w:jc w:val="both"/>
        <w:rPr>
          <w:i/>
          <w:sz w:val="24"/>
          <w:szCs w:val="24"/>
          <w:vertAlign w:val="superscript"/>
        </w:rPr>
      </w:pPr>
      <w:r w:rsidRPr="00F7502F">
        <w:rPr>
          <w:sz w:val="24"/>
          <w:szCs w:val="24"/>
        </w:rPr>
        <w:t>Реквизиты решения об изъятии земельного участка для государственных или муниципальных нужд:</w:t>
      </w:r>
      <w:r w:rsidR="00C75D41">
        <w:rPr>
          <w:sz w:val="24"/>
          <w:szCs w:val="24"/>
        </w:rPr>
        <w:t>____________________________________</w:t>
      </w:r>
      <w:r w:rsidRPr="00F7502F">
        <w:rPr>
          <w:sz w:val="24"/>
          <w:szCs w:val="24"/>
        </w:rPr>
        <w:t>________________________________________ ____________________________________________________________________________________________________________</w:t>
      </w:r>
      <w:r w:rsidR="001B7E93">
        <w:rPr>
          <w:sz w:val="24"/>
          <w:szCs w:val="24"/>
        </w:rPr>
        <w:t>__</w:t>
      </w:r>
      <w:r w:rsidRPr="00F7502F">
        <w:rPr>
          <w:sz w:val="24"/>
          <w:szCs w:val="24"/>
        </w:rPr>
        <w:t>_________</w:t>
      </w:r>
      <w:r w:rsidR="001A3307">
        <w:rPr>
          <w:sz w:val="24"/>
          <w:szCs w:val="24"/>
        </w:rPr>
        <w:t>_________________________</w:t>
      </w:r>
      <w:r w:rsidRPr="00F7502F">
        <w:rPr>
          <w:sz w:val="24"/>
          <w:szCs w:val="24"/>
        </w:rPr>
        <w:t>__________________</w:t>
      </w:r>
    </w:p>
    <w:p w:rsidR="000A12FD" w:rsidRPr="00F7502F" w:rsidRDefault="000A12FD" w:rsidP="00C75D41">
      <w:pPr>
        <w:widowControl w:val="0"/>
        <w:jc w:val="both"/>
        <w:rPr>
          <w:sz w:val="24"/>
          <w:szCs w:val="24"/>
        </w:rPr>
      </w:pPr>
      <w:r w:rsidRPr="00F7502F">
        <w:rPr>
          <w:i/>
          <w:sz w:val="24"/>
          <w:szCs w:val="24"/>
          <w:vertAlign w:val="superscript"/>
        </w:rPr>
        <w:t>(если участок предоставлялся взамен земельного участка, изымаемого для государственных или муниципальных нужд)</w:t>
      </w:r>
    </w:p>
    <w:p w:rsidR="001B7E93" w:rsidRDefault="000A12FD" w:rsidP="00C75D41">
      <w:pPr>
        <w:widowControl w:val="0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Реквизиты решения об утверждении документа территориального планирования или проекта планировки территории:</w:t>
      </w:r>
      <w:r w:rsidR="001B7E93">
        <w:rPr>
          <w:sz w:val="24"/>
          <w:szCs w:val="24"/>
        </w:rPr>
        <w:t>__</w:t>
      </w:r>
      <w:r w:rsidRPr="00F7502F">
        <w:rPr>
          <w:sz w:val="24"/>
          <w:szCs w:val="24"/>
        </w:rPr>
        <w:t>_______________________________</w:t>
      </w:r>
      <w:r w:rsidR="001A3307">
        <w:rPr>
          <w:sz w:val="24"/>
          <w:szCs w:val="24"/>
        </w:rPr>
        <w:t>____________________</w:t>
      </w:r>
      <w:r w:rsidRPr="00F7502F">
        <w:rPr>
          <w:sz w:val="24"/>
          <w:szCs w:val="24"/>
        </w:rPr>
        <w:t>______</w:t>
      </w:r>
    </w:p>
    <w:p w:rsidR="000A12FD" w:rsidRPr="00F7502F" w:rsidRDefault="001B7E93" w:rsidP="00C75D4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0A12FD" w:rsidRPr="00F7502F">
        <w:rPr>
          <w:i/>
          <w:sz w:val="24"/>
          <w:szCs w:val="24"/>
          <w:vertAlign w:val="superscript"/>
        </w:rPr>
        <w:t>(если участок предоставляется для размещения объектов предусмотренных данными документами)</w:t>
      </w:r>
    </w:p>
    <w:p w:rsidR="000A12FD" w:rsidRPr="00F7502F" w:rsidRDefault="000A12FD" w:rsidP="00C75D41">
      <w:pPr>
        <w:widowControl w:val="0"/>
        <w:jc w:val="both"/>
        <w:rPr>
          <w:i/>
          <w:sz w:val="24"/>
          <w:szCs w:val="24"/>
          <w:vertAlign w:val="superscript"/>
        </w:rPr>
      </w:pPr>
      <w:r w:rsidRPr="00F7502F">
        <w:rPr>
          <w:sz w:val="24"/>
          <w:szCs w:val="24"/>
        </w:rPr>
        <w:t xml:space="preserve">Реквизиты решения о предварительном согласовании предоставления земельного участка: </w:t>
      </w:r>
      <w:r w:rsidRPr="00F7502F">
        <w:rPr>
          <w:sz w:val="24"/>
          <w:szCs w:val="24"/>
        </w:rPr>
        <w:lastRenderedPageBreak/>
        <w:t>___</w:t>
      </w:r>
      <w:r w:rsidR="001A3307">
        <w:rPr>
          <w:sz w:val="24"/>
          <w:szCs w:val="24"/>
        </w:rPr>
        <w:t>_______________________________</w:t>
      </w:r>
      <w:r w:rsidRPr="00F7502F">
        <w:rPr>
          <w:sz w:val="24"/>
          <w:szCs w:val="24"/>
        </w:rPr>
        <w:t>______________________________________________ ________________________________________________________________________________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i/>
          <w:sz w:val="24"/>
          <w:szCs w:val="24"/>
          <w:vertAlign w:val="superscript"/>
        </w:rPr>
        <w:t>(если участок образовался или его границы уточнялись на основании данного решения)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2. Сведения об объектах недвижимости, расположенных на земельном участке (при наличии):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2.1. Перечень объектов недвижимости: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</w:p>
    <w:tbl>
      <w:tblPr>
        <w:tblW w:w="97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"/>
        <w:gridCol w:w="1926"/>
        <w:gridCol w:w="2071"/>
        <w:gridCol w:w="3259"/>
        <w:gridCol w:w="2135"/>
      </w:tblGrid>
      <w:tr w:rsidR="000A12FD" w:rsidRPr="00F7502F">
        <w:trPr>
          <w:trHeight w:val="1157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№ п/п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ind w:firstLine="37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Собственник(и)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Реквизиты правоустанавливающих документов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Распределение долей в праве собственности на объект недвижимости</w:t>
            </w:r>
          </w:p>
        </w:tc>
      </w:tr>
      <w:tr w:rsidR="000A12FD" w:rsidRPr="00F7502F"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</w:p>
          <w:p w:rsidR="000A12FD" w:rsidRPr="00F7502F" w:rsidRDefault="000A12FD" w:rsidP="000A12FD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</w:p>
        </w:tc>
      </w:tr>
    </w:tbl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2.2. На земельном участке отсутствуют объекты недвижимости, находящиеся в собственности других лиц.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3. Оснований отчуждения объекта недвижимости из государственной собственности нет.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4. Основания возникновения права собственности на объект недвижимости у заявителя: </w:t>
      </w:r>
    </w:p>
    <w:p w:rsidR="000A12FD" w:rsidRPr="00F7502F" w:rsidRDefault="001A3307" w:rsidP="000A12FD">
      <w:pPr>
        <w:widowControl w:val="0"/>
        <w:ind w:firstLine="70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</w:t>
      </w:r>
      <w:r w:rsidR="00C75D41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0A12FD" w:rsidRPr="00F7502F">
        <w:rPr>
          <w:sz w:val="24"/>
          <w:szCs w:val="24"/>
        </w:rPr>
        <w:t>_______________________________________________________________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  <w:vertAlign w:val="superscript"/>
        </w:rPr>
        <w:t>(договор купли-продажи, акт ввода в эксплуатацию и т.д.)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Приложение (опись представленных документов):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1. Согласие на обработку персональных данных.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2.____________________________________________________________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3.____________________________________________________________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4.____________________________________________________________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5.____________________________________________________________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6.____________________________________________________________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  <w:vertAlign w:val="superscript"/>
        </w:rPr>
      </w:pPr>
      <w:r w:rsidRPr="00F7502F">
        <w:rPr>
          <w:sz w:val="24"/>
          <w:szCs w:val="24"/>
        </w:rPr>
        <w:t xml:space="preserve">              __________________/__________________________/.</w:t>
      </w:r>
    </w:p>
    <w:p w:rsidR="000A12FD" w:rsidRPr="00F7502F" w:rsidRDefault="000A12FD" w:rsidP="000A12FD">
      <w:pPr>
        <w:widowControl w:val="0"/>
        <w:tabs>
          <w:tab w:val="left" w:pos="6524"/>
        </w:tabs>
        <w:ind w:firstLine="706"/>
        <w:jc w:val="both"/>
        <w:rPr>
          <w:sz w:val="24"/>
          <w:szCs w:val="24"/>
          <w:vertAlign w:val="superscript"/>
        </w:rPr>
      </w:pPr>
      <w:r w:rsidRPr="00F7502F">
        <w:rPr>
          <w:sz w:val="24"/>
          <w:szCs w:val="24"/>
          <w:vertAlign w:val="superscript"/>
        </w:rPr>
        <w:t xml:space="preserve">                              подпись(Ф.И.О.)</w:t>
      </w:r>
    </w:p>
    <w:p w:rsidR="000A12FD" w:rsidRPr="00F7502F" w:rsidRDefault="000A12FD" w:rsidP="000A12FD">
      <w:pPr>
        <w:widowControl w:val="0"/>
        <w:tabs>
          <w:tab w:val="left" w:pos="6524"/>
        </w:tabs>
        <w:ind w:firstLine="706"/>
        <w:jc w:val="both"/>
        <w:rPr>
          <w:sz w:val="24"/>
          <w:szCs w:val="24"/>
          <w:vertAlign w:val="superscript"/>
        </w:rPr>
      </w:pPr>
    </w:p>
    <w:p w:rsidR="000A12FD" w:rsidRPr="00F7502F" w:rsidRDefault="000A12FD" w:rsidP="000A12FD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                 МП </w:t>
      </w:r>
    </w:p>
    <w:p w:rsidR="000A12FD" w:rsidRPr="00F7502F" w:rsidRDefault="000A12FD" w:rsidP="000A12FD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(для юридических лиц)</w:t>
      </w:r>
    </w:p>
    <w:p w:rsidR="00110A59" w:rsidRDefault="00110A59" w:rsidP="00110A59">
      <w:pPr>
        <w:jc w:val="center"/>
        <w:rPr>
          <w:sz w:val="24"/>
          <w:szCs w:val="24"/>
        </w:rPr>
      </w:pPr>
    </w:p>
    <w:p w:rsidR="00110A59" w:rsidRDefault="00110A59" w:rsidP="00110A59">
      <w:pPr>
        <w:jc w:val="center"/>
        <w:rPr>
          <w:sz w:val="24"/>
          <w:szCs w:val="24"/>
        </w:rPr>
      </w:pPr>
    </w:p>
    <w:p w:rsidR="00110A59" w:rsidRDefault="00C45BEF" w:rsidP="00C45BEF">
      <w:pPr>
        <w:rPr>
          <w:sz w:val="24"/>
          <w:szCs w:val="24"/>
        </w:rPr>
      </w:pPr>
      <w:r>
        <w:rPr>
          <w:sz w:val="24"/>
          <w:szCs w:val="24"/>
        </w:rPr>
        <w:t>Ответ прошу___________________</w:t>
      </w:r>
    </w:p>
    <w:p w:rsidR="00C45BEF" w:rsidRPr="00C45BEF" w:rsidRDefault="00C45BEF" w:rsidP="00C45B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45BEF">
        <w:rPr>
          <w:sz w:val="20"/>
          <w:szCs w:val="20"/>
        </w:rPr>
        <w:t>(направить  по почте, выдать на руки)</w:t>
      </w:r>
    </w:p>
    <w:p w:rsidR="00447852" w:rsidRDefault="00447852" w:rsidP="00110A59">
      <w:pPr>
        <w:jc w:val="center"/>
        <w:rPr>
          <w:sz w:val="24"/>
          <w:szCs w:val="24"/>
        </w:rPr>
      </w:pPr>
    </w:p>
    <w:p w:rsidR="00447852" w:rsidRDefault="00447852" w:rsidP="00110A59">
      <w:pPr>
        <w:jc w:val="center"/>
        <w:rPr>
          <w:sz w:val="24"/>
          <w:szCs w:val="24"/>
        </w:rPr>
      </w:pPr>
    </w:p>
    <w:p w:rsidR="00447852" w:rsidRDefault="00447852" w:rsidP="00110A59">
      <w:pPr>
        <w:jc w:val="center"/>
        <w:rPr>
          <w:sz w:val="24"/>
          <w:szCs w:val="24"/>
        </w:rPr>
      </w:pPr>
    </w:p>
    <w:p w:rsidR="003C72AF" w:rsidRDefault="003C72AF" w:rsidP="00110A59">
      <w:pPr>
        <w:jc w:val="center"/>
        <w:rPr>
          <w:sz w:val="24"/>
          <w:szCs w:val="24"/>
        </w:rPr>
      </w:pPr>
    </w:p>
    <w:p w:rsidR="003C72AF" w:rsidRDefault="003C72AF" w:rsidP="00110A59">
      <w:pPr>
        <w:jc w:val="center"/>
        <w:rPr>
          <w:sz w:val="24"/>
          <w:szCs w:val="24"/>
        </w:rPr>
      </w:pPr>
    </w:p>
    <w:p w:rsidR="003C72AF" w:rsidRDefault="003C72AF" w:rsidP="00110A59">
      <w:pPr>
        <w:jc w:val="center"/>
        <w:rPr>
          <w:sz w:val="24"/>
          <w:szCs w:val="24"/>
        </w:rPr>
      </w:pPr>
    </w:p>
    <w:p w:rsidR="003C72AF" w:rsidRDefault="003C72AF" w:rsidP="00110A59">
      <w:pPr>
        <w:jc w:val="center"/>
        <w:rPr>
          <w:sz w:val="24"/>
          <w:szCs w:val="24"/>
        </w:rPr>
      </w:pPr>
    </w:p>
    <w:p w:rsidR="003C72AF" w:rsidRDefault="003C72AF" w:rsidP="00110A59">
      <w:pPr>
        <w:jc w:val="center"/>
        <w:rPr>
          <w:sz w:val="24"/>
          <w:szCs w:val="24"/>
        </w:rPr>
      </w:pPr>
    </w:p>
    <w:p w:rsidR="003C72AF" w:rsidRDefault="003C72AF" w:rsidP="00110A59">
      <w:pPr>
        <w:jc w:val="center"/>
        <w:rPr>
          <w:sz w:val="24"/>
          <w:szCs w:val="24"/>
        </w:rPr>
      </w:pPr>
    </w:p>
    <w:p w:rsidR="003C72AF" w:rsidRDefault="003C72AF" w:rsidP="00110A59">
      <w:pPr>
        <w:jc w:val="center"/>
        <w:rPr>
          <w:sz w:val="24"/>
          <w:szCs w:val="24"/>
        </w:rPr>
      </w:pPr>
    </w:p>
    <w:p w:rsidR="00110A59" w:rsidRDefault="00110A59" w:rsidP="00110A59">
      <w:pPr>
        <w:jc w:val="center"/>
        <w:rPr>
          <w:sz w:val="24"/>
          <w:szCs w:val="24"/>
        </w:rPr>
      </w:pPr>
    </w:p>
    <w:p w:rsidR="00110A59" w:rsidRDefault="00110A59" w:rsidP="00110A59">
      <w:pPr>
        <w:jc w:val="center"/>
        <w:rPr>
          <w:sz w:val="24"/>
          <w:szCs w:val="24"/>
        </w:rPr>
      </w:pPr>
    </w:p>
    <w:p w:rsidR="00110A59" w:rsidRDefault="00110A59" w:rsidP="00110A59">
      <w:pPr>
        <w:jc w:val="center"/>
        <w:rPr>
          <w:sz w:val="24"/>
          <w:szCs w:val="24"/>
        </w:rPr>
      </w:pPr>
    </w:p>
    <w:p w:rsidR="00110A59" w:rsidRPr="00FA0539" w:rsidRDefault="00110A59" w:rsidP="00110A59">
      <w:pPr>
        <w:jc w:val="center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lastRenderedPageBreak/>
        <w:t>Согласие на обработку персональных данных</w:t>
      </w:r>
    </w:p>
    <w:p w:rsidR="00110A59" w:rsidRPr="004B665B" w:rsidRDefault="00110A59" w:rsidP="00110A59">
      <w:pPr>
        <w:autoSpaceDE w:val="0"/>
        <w:autoSpaceDN w:val="0"/>
        <w:jc w:val="center"/>
        <w:rPr>
          <w:b/>
        </w:rPr>
      </w:pPr>
    </w:p>
    <w:p w:rsidR="00110A59" w:rsidRPr="004B665B" w:rsidRDefault="00110A59" w:rsidP="00110A59">
      <w:pPr>
        <w:autoSpaceDE w:val="0"/>
        <w:autoSpaceDN w:val="0"/>
        <w:ind w:firstLine="709"/>
        <w:jc w:val="center"/>
        <w:rPr>
          <w:sz w:val="24"/>
          <w:szCs w:val="24"/>
        </w:rPr>
      </w:pPr>
      <w:r w:rsidRPr="004B665B">
        <w:rPr>
          <w:sz w:val="24"/>
          <w:szCs w:val="24"/>
        </w:rPr>
        <w:t xml:space="preserve">Я (далее – Субъект), _______________________________________________________,  </w:t>
      </w:r>
      <w:r w:rsidRPr="004B665B">
        <w:rPr>
          <w:sz w:val="16"/>
          <w:szCs w:val="16"/>
        </w:rPr>
        <w:t>(фамилия, имя, отчество)</w:t>
      </w:r>
    </w:p>
    <w:p w:rsidR="00110A59" w:rsidRPr="004B665B" w:rsidRDefault="00110A59" w:rsidP="00110A59">
      <w:pPr>
        <w:autoSpaceDE w:val="0"/>
        <w:autoSpaceDN w:val="0"/>
        <w:rPr>
          <w:sz w:val="24"/>
          <w:szCs w:val="24"/>
        </w:rPr>
      </w:pPr>
      <w:r w:rsidRPr="004B665B">
        <w:rPr>
          <w:sz w:val="24"/>
          <w:szCs w:val="24"/>
        </w:rPr>
        <w:t xml:space="preserve">документ, удостоверяющий личность: ____________________ серия: ______ № ____________, </w:t>
      </w:r>
    </w:p>
    <w:p w:rsidR="00110A59" w:rsidRPr="004B665B" w:rsidRDefault="00110A59" w:rsidP="00110A59">
      <w:pPr>
        <w:autoSpaceDE w:val="0"/>
        <w:autoSpaceDN w:val="0"/>
        <w:ind w:left="3540" w:firstLine="708"/>
        <w:rPr>
          <w:sz w:val="16"/>
          <w:szCs w:val="16"/>
        </w:rPr>
      </w:pPr>
      <w:r w:rsidRPr="004B665B">
        <w:rPr>
          <w:sz w:val="16"/>
          <w:szCs w:val="16"/>
        </w:rPr>
        <w:t>(вид документа)</w:t>
      </w:r>
    </w:p>
    <w:p w:rsidR="00110A59" w:rsidRPr="004B665B" w:rsidRDefault="00110A59" w:rsidP="00110A59">
      <w:pPr>
        <w:autoSpaceDE w:val="0"/>
        <w:autoSpaceDN w:val="0"/>
        <w:rPr>
          <w:sz w:val="24"/>
          <w:szCs w:val="24"/>
        </w:rPr>
      </w:pPr>
      <w:r w:rsidRPr="004B665B">
        <w:rPr>
          <w:sz w:val="24"/>
          <w:szCs w:val="24"/>
        </w:rPr>
        <w:t>выдан: ___________________   ___________________________________________________,</w:t>
      </w:r>
    </w:p>
    <w:p w:rsidR="00110A59" w:rsidRPr="004B665B" w:rsidRDefault="00110A59" w:rsidP="00110A59">
      <w:pPr>
        <w:autoSpaceDE w:val="0"/>
        <w:autoSpaceDN w:val="0"/>
        <w:ind w:left="1416"/>
        <w:rPr>
          <w:sz w:val="24"/>
          <w:szCs w:val="24"/>
        </w:rPr>
      </w:pPr>
      <w:r w:rsidRPr="004B665B">
        <w:rPr>
          <w:sz w:val="16"/>
          <w:szCs w:val="16"/>
        </w:rPr>
        <w:t xml:space="preserve">(дата выдачи) </w:t>
      </w:r>
      <w:r w:rsidRPr="004B665B">
        <w:rPr>
          <w:sz w:val="16"/>
          <w:szCs w:val="16"/>
        </w:rPr>
        <w:tab/>
      </w:r>
      <w:r w:rsidRPr="004B665B">
        <w:rPr>
          <w:sz w:val="16"/>
          <w:szCs w:val="16"/>
        </w:rPr>
        <w:tab/>
      </w:r>
      <w:r w:rsidRPr="004B665B">
        <w:rPr>
          <w:sz w:val="16"/>
          <w:szCs w:val="16"/>
        </w:rPr>
        <w:tab/>
      </w:r>
      <w:r w:rsidRPr="004B665B">
        <w:rPr>
          <w:sz w:val="16"/>
          <w:szCs w:val="16"/>
        </w:rPr>
        <w:tab/>
        <w:t xml:space="preserve"> (наименование органа, выдавшего документ)</w:t>
      </w:r>
    </w:p>
    <w:p w:rsidR="00110A59" w:rsidRPr="004B665B" w:rsidRDefault="00110A59" w:rsidP="00110A59">
      <w:pPr>
        <w:autoSpaceDE w:val="0"/>
        <w:autoSpaceDN w:val="0"/>
        <w:jc w:val="center"/>
        <w:rPr>
          <w:sz w:val="16"/>
          <w:szCs w:val="16"/>
        </w:rPr>
      </w:pPr>
    </w:p>
    <w:p w:rsidR="00110A59" w:rsidRPr="004B665B" w:rsidRDefault="00110A59" w:rsidP="00110A59">
      <w:pPr>
        <w:autoSpaceDE w:val="0"/>
        <w:autoSpaceDN w:val="0"/>
        <w:rPr>
          <w:sz w:val="24"/>
          <w:szCs w:val="24"/>
        </w:rPr>
      </w:pPr>
      <w:r w:rsidRPr="004B665B">
        <w:rPr>
          <w:sz w:val="24"/>
          <w:szCs w:val="24"/>
        </w:rPr>
        <w:t>проживающий (ая) по адресу: _____________________________________________________,</w:t>
      </w:r>
    </w:p>
    <w:p w:rsidR="00110A59" w:rsidRPr="004B665B" w:rsidRDefault="00110A59" w:rsidP="00110A59">
      <w:pPr>
        <w:autoSpaceDE w:val="0"/>
        <w:autoSpaceDN w:val="0"/>
        <w:rPr>
          <w:sz w:val="24"/>
          <w:szCs w:val="24"/>
        </w:rPr>
      </w:pPr>
    </w:p>
    <w:p w:rsidR="00110A59" w:rsidRPr="004B665B" w:rsidRDefault="00110A59" w:rsidP="00110A59">
      <w:pPr>
        <w:autoSpaceDE w:val="0"/>
        <w:autoSpaceDN w:val="0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даю свое согласие Администрации на обработку, хранение и использование моих персональных данных на следующих условиях:</w:t>
      </w:r>
    </w:p>
    <w:p w:rsidR="00110A59" w:rsidRPr="004B665B" w:rsidRDefault="00110A59" w:rsidP="00110A59">
      <w:pPr>
        <w:autoSpaceDE w:val="0"/>
        <w:autoSpaceDN w:val="0"/>
        <w:jc w:val="both"/>
        <w:rPr>
          <w:sz w:val="24"/>
          <w:szCs w:val="24"/>
        </w:rPr>
      </w:pP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 xml:space="preserve">1. Администрация осуществляет обработку персональных данных Субъекта исключительно в целях подготовки  документации и передачи в рамках межотраслевого взаимодействия документации, содержащей персональные данные Субъекта, в государственные учреждения (ИФНС, районный суд, мировые судьи, </w:t>
      </w:r>
      <w:r w:rsidR="00EA4846">
        <w:rPr>
          <w:sz w:val="24"/>
          <w:szCs w:val="24"/>
        </w:rPr>
        <w:t>Шолохо</w:t>
      </w:r>
      <w:r w:rsidRPr="004B665B">
        <w:rPr>
          <w:sz w:val="24"/>
          <w:szCs w:val="24"/>
        </w:rPr>
        <w:t>вский отдел Управления Федеральной службы государственной регистрации, кадастра и картографии по Ростовской области и прочие).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2. Перечень персональных данных, предоставляемых Субъектом: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фамилия, имя, отчество;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контактный телефон;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адрес проживания;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паспортные данные;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ИНН.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3. Субъект дает согласие на использование Администрацией указанных персональных данных, в том числе на совершение следующих действий: обработку (включая сбор, систематизацию, накопление, хранение, уточнение, обезличивание, блокирование, уничтожение персональных данных) в соответствии с положениями Федерального закона от 27.07.2006 № 152-ФЗ  «О персональных данных», а также передачу информации третьим лицам в случаях, установленных иными нормативными документами.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4. Настоящее согласие действует бессрочно.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B665B">
        <w:rPr>
          <w:sz w:val="24"/>
          <w:szCs w:val="24"/>
        </w:rPr>
        <w:t>Настоящее согласие может быть отозвано Субъектом в любой момент по соглашению сторон письменным заявлением Субъекта персональных данных.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4B665B">
        <w:rPr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№ 152-ФЗ «О персональных данных».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_________ 20____ г                ________________          ___________________________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4B665B">
        <w:rPr>
          <w:sz w:val="16"/>
          <w:szCs w:val="16"/>
        </w:rPr>
        <w:t xml:space="preserve">         (дата)                                                          </w:t>
      </w:r>
      <w:r w:rsidRPr="004B665B">
        <w:rPr>
          <w:sz w:val="16"/>
          <w:szCs w:val="16"/>
        </w:rPr>
        <w:tab/>
        <w:t xml:space="preserve">      (подпись)                                                       (фамилия, инициалы)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_________ 20____ г                ________________          ___________________________</w:t>
      </w:r>
    </w:p>
    <w:p w:rsidR="00110A59" w:rsidRPr="00A67FC7" w:rsidRDefault="00110A59" w:rsidP="00110A59">
      <w:pPr>
        <w:widowControl w:val="0"/>
        <w:autoSpaceDE w:val="0"/>
        <w:jc w:val="both"/>
      </w:pPr>
      <w:r w:rsidRPr="004B665B">
        <w:rPr>
          <w:sz w:val="16"/>
          <w:szCs w:val="16"/>
        </w:rPr>
        <w:t xml:space="preserve">         (дата)                                                          </w:t>
      </w:r>
      <w:r w:rsidRPr="004B665B">
        <w:rPr>
          <w:sz w:val="16"/>
          <w:szCs w:val="16"/>
        </w:rPr>
        <w:tab/>
        <w:t xml:space="preserve">      (подпись)                                                       </w:t>
      </w:r>
    </w:p>
    <w:p w:rsidR="000A12FD" w:rsidRPr="00F7502F" w:rsidRDefault="000A12FD" w:rsidP="000A12FD">
      <w:pPr>
        <w:ind w:firstLine="706"/>
        <w:jc w:val="both"/>
        <w:rPr>
          <w:sz w:val="24"/>
          <w:szCs w:val="24"/>
        </w:rPr>
      </w:pPr>
    </w:p>
    <w:p w:rsidR="000A12FD" w:rsidRPr="00F7502F" w:rsidRDefault="000A12FD" w:rsidP="000A12FD">
      <w:pPr>
        <w:ind w:firstLine="706"/>
        <w:jc w:val="both"/>
        <w:rPr>
          <w:sz w:val="24"/>
          <w:szCs w:val="24"/>
        </w:rPr>
      </w:pPr>
    </w:p>
    <w:p w:rsidR="000A12FD" w:rsidRPr="00F7502F" w:rsidRDefault="000A12FD" w:rsidP="000A12FD">
      <w:pPr>
        <w:ind w:firstLine="706"/>
        <w:jc w:val="both"/>
        <w:rPr>
          <w:sz w:val="24"/>
          <w:szCs w:val="24"/>
        </w:rPr>
      </w:pPr>
    </w:p>
    <w:p w:rsidR="000A12FD" w:rsidRPr="00F7502F" w:rsidRDefault="000A12FD" w:rsidP="000A12FD">
      <w:pPr>
        <w:ind w:firstLine="709"/>
        <w:jc w:val="both"/>
        <w:rPr>
          <w:sz w:val="24"/>
          <w:szCs w:val="24"/>
        </w:rPr>
      </w:pPr>
    </w:p>
    <w:p w:rsidR="00110A59" w:rsidRDefault="00110A59" w:rsidP="00110A59">
      <w:pPr>
        <w:ind w:left="5103"/>
        <w:jc w:val="right"/>
        <w:rPr>
          <w:sz w:val="24"/>
          <w:szCs w:val="24"/>
        </w:rPr>
      </w:pPr>
    </w:p>
    <w:p w:rsidR="00110A59" w:rsidRDefault="00110A59" w:rsidP="00110A59">
      <w:pPr>
        <w:ind w:left="5103"/>
        <w:jc w:val="right"/>
        <w:rPr>
          <w:sz w:val="24"/>
          <w:szCs w:val="24"/>
        </w:rPr>
      </w:pPr>
    </w:p>
    <w:p w:rsidR="00110A59" w:rsidRDefault="00110A59" w:rsidP="00110A59">
      <w:pPr>
        <w:ind w:left="5103"/>
        <w:jc w:val="right"/>
        <w:rPr>
          <w:sz w:val="24"/>
          <w:szCs w:val="24"/>
        </w:rPr>
      </w:pPr>
    </w:p>
    <w:p w:rsidR="00110A59" w:rsidRDefault="00110A59" w:rsidP="00110A59">
      <w:pPr>
        <w:ind w:left="5103"/>
        <w:jc w:val="right"/>
        <w:rPr>
          <w:sz w:val="24"/>
          <w:szCs w:val="24"/>
        </w:rPr>
      </w:pPr>
    </w:p>
    <w:p w:rsidR="00C45BEF" w:rsidRDefault="00110A59" w:rsidP="00FA0539">
      <w:pPr>
        <w:ind w:left="4820"/>
        <w:jc w:val="right"/>
        <w:rPr>
          <w:sz w:val="24"/>
          <w:szCs w:val="24"/>
        </w:rPr>
      </w:pPr>
      <w:r w:rsidRPr="00F7502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110A59" w:rsidRPr="00F7502F" w:rsidRDefault="00110A59" w:rsidP="00FA0539">
      <w:pPr>
        <w:ind w:left="4820" w:hanging="1418"/>
        <w:jc w:val="right"/>
        <w:rPr>
          <w:i/>
          <w:sz w:val="24"/>
          <w:szCs w:val="24"/>
        </w:rPr>
      </w:pPr>
      <w:r w:rsidRPr="00F7502F">
        <w:rPr>
          <w:sz w:val="24"/>
          <w:szCs w:val="24"/>
        </w:rPr>
        <w:t>к административному регламенту предоставления муниципальной усл</w:t>
      </w:r>
      <w:r>
        <w:rPr>
          <w:sz w:val="24"/>
          <w:szCs w:val="24"/>
        </w:rPr>
        <w:t>уги «Продажа земельного участка</w:t>
      </w:r>
      <w:r w:rsidRPr="00F7502F">
        <w:rPr>
          <w:sz w:val="24"/>
          <w:szCs w:val="24"/>
        </w:rPr>
        <w:t xml:space="preserve"> без проведения торгов»</w:t>
      </w:r>
    </w:p>
    <w:p w:rsidR="00110A59" w:rsidRPr="00F7502F" w:rsidRDefault="00110A59" w:rsidP="00110A59">
      <w:pPr>
        <w:pStyle w:val="1"/>
        <w:keepNext w:val="0"/>
        <w:widowControl w:val="0"/>
        <w:tabs>
          <w:tab w:val="left" w:pos="4320"/>
        </w:tabs>
        <w:spacing w:line="100" w:lineRule="atLeast"/>
        <w:ind w:left="4320" w:right="-3" w:firstLine="0"/>
        <w:jc w:val="right"/>
        <w:rPr>
          <w:i/>
        </w:rPr>
      </w:pPr>
    </w:p>
    <w:p w:rsidR="00D80130" w:rsidRDefault="00D80130" w:rsidP="00447852">
      <w:pPr>
        <w:widowControl w:val="0"/>
        <w:ind w:right="-3" w:firstLine="4309"/>
        <w:jc w:val="right"/>
        <w:rPr>
          <w:sz w:val="24"/>
          <w:szCs w:val="24"/>
        </w:rPr>
      </w:pPr>
    </w:p>
    <w:p w:rsidR="00D80130" w:rsidRPr="006A5296" w:rsidRDefault="00D80130" w:rsidP="00306862">
      <w:pPr>
        <w:pStyle w:val="afb"/>
        <w:widowControl w:val="0"/>
        <w:spacing w:after="0"/>
        <w:jc w:val="right"/>
        <w:rPr>
          <w:sz w:val="24"/>
          <w:szCs w:val="24"/>
        </w:rPr>
      </w:pPr>
      <w:r w:rsidRPr="006A5296">
        <w:rPr>
          <w:sz w:val="24"/>
          <w:szCs w:val="24"/>
        </w:rPr>
        <w:t xml:space="preserve">Главе Администрации </w:t>
      </w:r>
    </w:p>
    <w:p w:rsidR="00D80130" w:rsidRPr="006A5296" w:rsidRDefault="002E3C5E" w:rsidP="00306862">
      <w:pPr>
        <w:pStyle w:val="afb"/>
        <w:widowControl w:val="0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Меркуловского</w:t>
      </w:r>
      <w:r w:rsidR="00D80130" w:rsidRPr="006A5296">
        <w:rPr>
          <w:sz w:val="24"/>
          <w:szCs w:val="24"/>
        </w:rPr>
        <w:t xml:space="preserve"> сельского поселения</w:t>
      </w:r>
    </w:p>
    <w:p w:rsidR="00306862" w:rsidRDefault="00731A2D" w:rsidP="00306862">
      <w:pPr>
        <w:pStyle w:val="afb"/>
        <w:widowControl w:val="0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Мутилиной Елене Анатольевне</w:t>
      </w:r>
    </w:p>
    <w:p w:rsidR="008D027D" w:rsidRPr="006A5296" w:rsidRDefault="008D027D" w:rsidP="00306862">
      <w:pPr>
        <w:pStyle w:val="afb"/>
        <w:widowControl w:val="0"/>
        <w:spacing w:after="0"/>
        <w:jc w:val="right"/>
        <w:rPr>
          <w:sz w:val="24"/>
          <w:szCs w:val="24"/>
        </w:rPr>
      </w:pPr>
    </w:p>
    <w:p w:rsidR="00D80130" w:rsidRPr="006A5296" w:rsidRDefault="00D80130" w:rsidP="00D80130">
      <w:pPr>
        <w:pStyle w:val="afb"/>
        <w:widowControl w:val="0"/>
        <w:jc w:val="right"/>
        <w:rPr>
          <w:sz w:val="24"/>
          <w:szCs w:val="24"/>
        </w:rPr>
      </w:pPr>
      <w:r w:rsidRPr="006A5296">
        <w:rPr>
          <w:sz w:val="24"/>
          <w:szCs w:val="24"/>
        </w:rPr>
        <w:t>Для физических лиц:</w:t>
      </w:r>
    </w:p>
    <w:p w:rsidR="00D80130" w:rsidRPr="006A5296" w:rsidRDefault="008D027D" w:rsidP="00D80130">
      <w:pPr>
        <w:pStyle w:val="1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Николая</w:t>
      </w:r>
      <w:r w:rsidR="00D80130" w:rsidRPr="006A5296">
        <w:rPr>
          <w:rFonts w:ascii="Times New Roman" w:hAnsi="Times New Roman" w:cs="Times New Roman"/>
          <w:sz w:val="24"/>
          <w:szCs w:val="24"/>
        </w:rPr>
        <w:t xml:space="preserve"> Ивановича Иванова,</w:t>
      </w:r>
    </w:p>
    <w:p w:rsidR="00D80130" w:rsidRPr="006A5296" w:rsidRDefault="00D80130" w:rsidP="00D80130">
      <w:pPr>
        <w:pStyle w:val="1d"/>
        <w:jc w:val="right"/>
        <w:rPr>
          <w:rFonts w:ascii="Times New Roman" w:hAnsi="Times New Roman" w:cs="Times New Roman"/>
          <w:sz w:val="24"/>
          <w:szCs w:val="24"/>
        </w:rPr>
      </w:pPr>
      <w:r w:rsidRPr="006A5296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80130" w:rsidRPr="006A5296" w:rsidRDefault="006A5296" w:rsidP="00D80130">
      <w:pPr>
        <w:widowControl w:val="0"/>
        <w:ind w:right="-3" w:firstLine="4309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х.</w:t>
      </w:r>
      <w:r w:rsidR="002E3C5E">
        <w:rPr>
          <w:sz w:val="24"/>
          <w:szCs w:val="24"/>
        </w:rPr>
        <w:t>Меркуловский</w:t>
      </w:r>
      <w:r w:rsidR="00D80130" w:rsidRPr="006A5296">
        <w:rPr>
          <w:sz w:val="24"/>
          <w:szCs w:val="24"/>
        </w:rPr>
        <w:t xml:space="preserve"> ул.</w:t>
      </w:r>
      <w:r w:rsidR="00731A2D">
        <w:rPr>
          <w:sz w:val="24"/>
          <w:szCs w:val="24"/>
        </w:rPr>
        <w:t>Шолохова</w:t>
      </w:r>
      <w:r>
        <w:rPr>
          <w:sz w:val="24"/>
          <w:szCs w:val="24"/>
        </w:rPr>
        <w:t xml:space="preserve"> </w:t>
      </w:r>
      <w:r w:rsidR="008D027D">
        <w:rPr>
          <w:sz w:val="24"/>
          <w:szCs w:val="24"/>
        </w:rPr>
        <w:t xml:space="preserve"> д.</w:t>
      </w:r>
      <w:r w:rsidR="00D80130" w:rsidRPr="006A5296">
        <w:rPr>
          <w:sz w:val="24"/>
          <w:szCs w:val="24"/>
        </w:rPr>
        <w:t>5</w:t>
      </w:r>
    </w:p>
    <w:p w:rsidR="00306862" w:rsidRPr="006A5296" w:rsidRDefault="00306862" w:rsidP="00306862">
      <w:pPr>
        <w:pStyle w:val="1d"/>
        <w:jc w:val="right"/>
        <w:rPr>
          <w:rFonts w:ascii="Times New Roman" w:hAnsi="Times New Roman" w:cs="Times New Roman"/>
          <w:sz w:val="24"/>
          <w:szCs w:val="24"/>
        </w:rPr>
      </w:pPr>
      <w:r w:rsidRPr="006A5296">
        <w:rPr>
          <w:rFonts w:ascii="Times New Roman" w:hAnsi="Times New Roman" w:cs="Times New Roman"/>
          <w:sz w:val="24"/>
          <w:szCs w:val="24"/>
        </w:rPr>
        <w:t>телефон: 8</w:t>
      </w:r>
      <w:r w:rsidR="008D027D">
        <w:rPr>
          <w:rFonts w:ascii="Times New Roman" w:hAnsi="Times New Roman" w:cs="Times New Roman"/>
          <w:sz w:val="24"/>
          <w:szCs w:val="24"/>
        </w:rPr>
        <w:t>928 ХХХХХХХ</w:t>
      </w:r>
    </w:p>
    <w:p w:rsidR="00D80130" w:rsidRPr="006A5296" w:rsidRDefault="00D80130" w:rsidP="00D80130">
      <w:pPr>
        <w:pStyle w:val="1d"/>
        <w:jc w:val="right"/>
        <w:rPr>
          <w:rFonts w:ascii="Times New Roman" w:hAnsi="Times New Roman" w:cs="Times New Roman"/>
          <w:sz w:val="24"/>
          <w:szCs w:val="24"/>
        </w:rPr>
      </w:pPr>
    </w:p>
    <w:p w:rsidR="00D80130" w:rsidRDefault="00D80130" w:rsidP="00D80130">
      <w:pPr>
        <w:pStyle w:val="1d"/>
        <w:jc w:val="right"/>
        <w:rPr>
          <w:rFonts w:ascii="Times New Roman" w:hAnsi="Times New Roman" w:cs="Times New Roman"/>
          <w:sz w:val="24"/>
          <w:szCs w:val="24"/>
        </w:rPr>
      </w:pPr>
    </w:p>
    <w:p w:rsidR="00447852" w:rsidRPr="00F7502F" w:rsidRDefault="00447852" w:rsidP="00447852">
      <w:pPr>
        <w:widowControl w:val="0"/>
        <w:ind w:right="-3" w:firstLine="4309"/>
        <w:jc w:val="right"/>
        <w:rPr>
          <w:sz w:val="24"/>
          <w:szCs w:val="24"/>
        </w:rPr>
      </w:pPr>
    </w:p>
    <w:p w:rsidR="00110A59" w:rsidRPr="00FA0539" w:rsidRDefault="00110A59" w:rsidP="00110A59">
      <w:pPr>
        <w:widowControl w:val="0"/>
        <w:ind w:right="-3"/>
        <w:jc w:val="center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ЗАЯВЛЕНИЕ</w:t>
      </w:r>
    </w:p>
    <w:p w:rsidR="00110A59" w:rsidRPr="00F7502F" w:rsidRDefault="00110A59" w:rsidP="00110A59">
      <w:pPr>
        <w:widowControl w:val="0"/>
        <w:tabs>
          <w:tab w:val="left" w:pos="284"/>
        </w:tabs>
        <w:ind w:left="284" w:right="-3" w:firstLine="624"/>
        <w:jc w:val="center"/>
        <w:rPr>
          <w:sz w:val="24"/>
          <w:szCs w:val="24"/>
        </w:rPr>
      </w:pPr>
    </w:p>
    <w:p w:rsidR="00110A59" w:rsidRPr="00F7502F" w:rsidRDefault="00110A59" w:rsidP="002B4F2F">
      <w:pPr>
        <w:pStyle w:val="1"/>
        <w:keepNext w:val="0"/>
        <w:widowControl w:val="0"/>
        <w:ind w:left="0" w:firstLine="706"/>
        <w:jc w:val="both"/>
        <w:rPr>
          <w:i/>
        </w:rPr>
      </w:pPr>
      <w:r w:rsidRPr="00F7502F">
        <w:t xml:space="preserve">Прошу предоставить земельный участок с кадастровым номером </w:t>
      </w:r>
      <w:r w:rsidR="00447852">
        <w:t>61:</w:t>
      </w:r>
      <w:r w:rsidR="00DB37AC">
        <w:t>43</w:t>
      </w:r>
      <w:r w:rsidR="00447852">
        <w:t>:00</w:t>
      </w:r>
      <w:r w:rsidR="00731A2D">
        <w:t>8</w:t>
      </w:r>
      <w:r w:rsidR="00DB37AC">
        <w:t>0101</w:t>
      </w:r>
      <w:r w:rsidR="00447852">
        <w:t>:</w:t>
      </w:r>
      <w:r w:rsidR="00731A2D">
        <w:t>52</w:t>
      </w:r>
      <w:r w:rsidRPr="00F7502F">
        <w:t xml:space="preserve">, площадью </w:t>
      </w:r>
      <w:r w:rsidR="008D027D">
        <w:t>10</w:t>
      </w:r>
      <w:r w:rsidR="00447852">
        <w:t>00</w:t>
      </w:r>
      <w:r w:rsidRPr="00F7502F">
        <w:t xml:space="preserve"> кв.м., расположенный по адресу: </w:t>
      </w:r>
      <w:r w:rsidR="00447852">
        <w:t>ул.</w:t>
      </w:r>
      <w:r w:rsidR="00731A2D">
        <w:t>Шолохова</w:t>
      </w:r>
      <w:r w:rsidR="008D027D">
        <w:t xml:space="preserve"> д.</w:t>
      </w:r>
      <w:r w:rsidR="00447852">
        <w:t xml:space="preserve">5 </w:t>
      </w:r>
      <w:r w:rsidR="00DB37AC">
        <w:t>х.</w:t>
      </w:r>
      <w:r w:rsidR="002E3C5E">
        <w:t>Меркуловский</w:t>
      </w:r>
      <w:r w:rsidR="00447852">
        <w:t xml:space="preserve">, </w:t>
      </w:r>
      <w:r w:rsidR="00DB37AC">
        <w:t>Шолохов</w:t>
      </w:r>
      <w:r w:rsidR="00447852">
        <w:t xml:space="preserve">ский район, Ростовская область, </w:t>
      </w:r>
      <w:r w:rsidRPr="00F7502F">
        <w:t>в собственность без проведения торгов в связи с</w:t>
      </w:r>
      <w:r w:rsidR="002B4F2F">
        <w:t xml:space="preserve"> тем, что </w:t>
      </w:r>
      <w:r w:rsidR="002B4F2F">
        <w:rPr>
          <w:color w:val="000000"/>
          <w:shd w:val="clear" w:color="auto" w:fill="FFFFFF"/>
        </w:rPr>
        <w:t>являюсь</w:t>
      </w:r>
      <w:r w:rsidR="002B4F2F" w:rsidRPr="002B4F2F">
        <w:rPr>
          <w:color w:val="000000"/>
          <w:shd w:val="clear" w:color="auto" w:fill="FFFFFF"/>
        </w:rPr>
        <w:t xml:space="preserve"> собственник</w:t>
      </w:r>
      <w:r w:rsidR="002B4F2F">
        <w:rPr>
          <w:color w:val="000000"/>
          <w:shd w:val="clear" w:color="auto" w:fill="FFFFFF"/>
        </w:rPr>
        <w:t>о</w:t>
      </w:r>
      <w:r w:rsidR="002B4F2F" w:rsidRPr="002B4F2F">
        <w:rPr>
          <w:color w:val="000000"/>
          <w:shd w:val="clear" w:color="auto" w:fill="FFFFFF"/>
        </w:rPr>
        <w:t xml:space="preserve">м здания, </w:t>
      </w:r>
      <w:r w:rsidR="002B4F2F">
        <w:rPr>
          <w:color w:val="000000"/>
          <w:shd w:val="clear" w:color="auto" w:fill="FFFFFF"/>
        </w:rPr>
        <w:t>расположенного на земельном участке</w:t>
      </w:r>
      <w:r w:rsidRPr="00F7502F">
        <w:t>.</w:t>
      </w:r>
    </w:p>
    <w:p w:rsidR="002B4F2F" w:rsidRDefault="00110A59" w:rsidP="00967B9A">
      <w:pPr>
        <w:pStyle w:val="1"/>
        <w:keepNext w:val="0"/>
        <w:widowControl w:val="0"/>
        <w:ind w:left="0" w:firstLine="0"/>
        <w:jc w:val="both"/>
      </w:pPr>
      <w:r w:rsidRPr="00F7502F">
        <w:t>Цель использования земельного участка:</w:t>
      </w:r>
      <w:r w:rsidR="002B4F2F">
        <w:t xml:space="preserve"> ведение личного подсобного хозяйства.</w:t>
      </w:r>
    </w:p>
    <w:p w:rsidR="00D2458C" w:rsidRDefault="00D2458C" w:rsidP="00110A59">
      <w:pPr>
        <w:widowControl w:val="0"/>
        <w:ind w:firstLine="706"/>
        <w:jc w:val="both"/>
        <w:rPr>
          <w:sz w:val="24"/>
          <w:szCs w:val="24"/>
        </w:rPr>
      </w:pPr>
    </w:p>
    <w:p w:rsidR="00D2458C" w:rsidRDefault="00D2458C" w:rsidP="00110A59">
      <w:pPr>
        <w:widowControl w:val="0"/>
        <w:ind w:firstLine="706"/>
        <w:jc w:val="both"/>
        <w:rPr>
          <w:sz w:val="24"/>
          <w:szCs w:val="24"/>
        </w:rPr>
      </w:pPr>
    </w:p>
    <w:p w:rsidR="00110A59" w:rsidRPr="00F7502F" w:rsidRDefault="00110A59" w:rsidP="00110A59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2. Сведения об объектах недвижимости, расположенных на земельном участке (при наличии):</w:t>
      </w:r>
    </w:p>
    <w:p w:rsidR="00110A59" w:rsidRPr="00F7502F" w:rsidRDefault="00110A59" w:rsidP="00110A59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2.1. Перечень объектов недвижимости:</w:t>
      </w:r>
    </w:p>
    <w:p w:rsidR="00110A59" w:rsidRPr="00F7502F" w:rsidRDefault="00110A59" w:rsidP="00110A59">
      <w:pPr>
        <w:widowControl w:val="0"/>
        <w:ind w:firstLine="706"/>
        <w:jc w:val="both"/>
        <w:rPr>
          <w:sz w:val="24"/>
          <w:szCs w:val="24"/>
        </w:rPr>
      </w:pPr>
    </w:p>
    <w:tbl>
      <w:tblPr>
        <w:tblW w:w="9998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1823"/>
        <w:gridCol w:w="2146"/>
        <w:gridCol w:w="3184"/>
        <w:gridCol w:w="2135"/>
      </w:tblGrid>
      <w:tr w:rsidR="00110A59" w:rsidRPr="00F7502F" w:rsidTr="003D1D8E">
        <w:trPr>
          <w:trHeight w:val="11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59" w:rsidRPr="00F7502F" w:rsidRDefault="002B4F2F" w:rsidP="002B4F2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10A59" w:rsidRPr="00F7502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59" w:rsidRPr="00F7502F" w:rsidRDefault="00110A59" w:rsidP="002657FA">
            <w:pPr>
              <w:widowControl w:val="0"/>
              <w:snapToGrid w:val="0"/>
              <w:ind w:firstLine="37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59" w:rsidRPr="00F7502F" w:rsidRDefault="00110A59" w:rsidP="002657F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Собственник(и)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59" w:rsidRPr="00F7502F" w:rsidRDefault="00110A59" w:rsidP="002657F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Реквизиты правоустанавливающих документов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59" w:rsidRPr="00F7502F" w:rsidRDefault="00110A59" w:rsidP="002657F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Распределение долей в праве собственности на объект недвижимости</w:t>
            </w:r>
          </w:p>
        </w:tc>
      </w:tr>
      <w:tr w:rsidR="00110A59" w:rsidRPr="00F7502F" w:rsidTr="003D1D8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59" w:rsidRPr="00F7502F" w:rsidRDefault="002B4F2F" w:rsidP="002B4F2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59" w:rsidRPr="00F7502F" w:rsidRDefault="002B4F2F" w:rsidP="002B4F2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10A59" w:rsidRPr="00F7502F" w:rsidRDefault="00110A59" w:rsidP="002657FA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59" w:rsidRPr="00F7502F" w:rsidRDefault="002B4F2F" w:rsidP="003D1D8E">
            <w:pPr>
              <w:widowControl w:val="0"/>
              <w:snapToGrid w:val="0"/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r w:rsidR="003D1D8E">
              <w:rPr>
                <w:sz w:val="24"/>
                <w:szCs w:val="24"/>
              </w:rPr>
              <w:t>Николай</w:t>
            </w:r>
            <w:r>
              <w:rPr>
                <w:sz w:val="24"/>
                <w:szCs w:val="24"/>
              </w:rPr>
              <w:t xml:space="preserve"> Иванович 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59" w:rsidRPr="00F7502F" w:rsidRDefault="002B4F2F" w:rsidP="003D1D8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серия 61 №</w:t>
            </w:r>
            <w:r w:rsidR="00731A2D">
              <w:rPr>
                <w:sz w:val="24"/>
                <w:szCs w:val="24"/>
              </w:rPr>
              <w:t>222111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59" w:rsidRPr="00F7502F" w:rsidRDefault="002B4F2F" w:rsidP="002657FA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10A59" w:rsidRPr="00F7502F" w:rsidRDefault="00110A59" w:rsidP="00110A59">
      <w:pPr>
        <w:widowControl w:val="0"/>
        <w:ind w:firstLine="706"/>
        <w:jc w:val="both"/>
        <w:rPr>
          <w:sz w:val="24"/>
          <w:szCs w:val="24"/>
        </w:rPr>
      </w:pPr>
    </w:p>
    <w:p w:rsidR="00110A59" w:rsidRPr="00F7502F" w:rsidRDefault="00110A59" w:rsidP="00110A59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2.2. На земельном участке отсутствуют объекты недвижимости, находящиеся в собственности других лиц.</w:t>
      </w:r>
    </w:p>
    <w:p w:rsidR="00110A59" w:rsidRPr="00F7502F" w:rsidRDefault="00110A59" w:rsidP="00110A59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3. Оснований отчуждения объекта недвижимости из государственной собственности нет.</w:t>
      </w:r>
    </w:p>
    <w:p w:rsidR="00110A59" w:rsidRPr="00F7502F" w:rsidRDefault="00110A59" w:rsidP="00110A59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4. Основания возникновения права собственности на объект недвижимости у заявителя: </w:t>
      </w:r>
    </w:p>
    <w:p w:rsidR="00110A59" w:rsidRDefault="002B4F2F" w:rsidP="002B4F2F">
      <w:pPr>
        <w:widowControl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купли-продажи от </w:t>
      </w:r>
      <w:r w:rsidR="00731A2D">
        <w:rPr>
          <w:sz w:val="24"/>
          <w:szCs w:val="24"/>
        </w:rPr>
        <w:t>02.02.2015</w:t>
      </w:r>
      <w:r>
        <w:rPr>
          <w:sz w:val="24"/>
          <w:szCs w:val="24"/>
        </w:rPr>
        <w:t xml:space="preserve">  года. №</w:t>
      </w:r>
      <w:r w:rsidR="003D1D8E">
        <w:rPr>
          <w:sz w:val="24"/>
          <w:szCs w:val="24"/>
        </w:rPr>
        <w:t xml:space="preserve"> </w:t>
      </w:r>
      <w:r w:rsidR="00731A2D">
        <w:rPr>
          <w:sz w:val="24"/>
          <w:szCs w:val="24"/>
        </w:rPr>
        <w:t>50</w:t>
      </w:r>
      <w:r>
        <w:rPr>
          <w:sz w:val="24"/>
          <w:szCs w:val="24"/>
        </w:rPr>
        <w:t>.</w:t>
      </w:r>
    </w:p>
    <w:p w:rsidR="002B4F2F" w:rsidRPr="00F7502F" w:rsidRDefault="002B4F2F" w:rsidP="002B4F2F">
      <w:pPr>
        <w:widowControl w:val="0"/>
        <w:ind w:firstLine="706"/>
        <w:jc w:val="both"/>
        <w:rPr>
          <w:sz w:val="24"/>
          <w:szCs w:val="24"/>
        </w:rPr>
      </w:pPr>
    </w:p>
    <w:p w:rsidR="00110A59" w:rsidRPr="00F7502F" w:rsidRDefault="00110A59" w:rsidP="00110A59">
      <w:pPr>
        <w:widowControl w:val="0"/>
        <w:ind w:firstLine="706"/>
        <w:jc w:val="both"/>
        <w:rPr>
          <w:sz w:val="24"/>
          <w:szCs w:val="24"/>
          <w:vertAlign w:val="superscript"/>
        </w:rPr>
      </w:pPr>
      <w:r w:rsidRPr="00F7502F">
        <w:rPr>
          <w:sz w:val="24"/>
          <w:szCs w:val="24"/>
        </w:rPr>
        <w:t>________________/</w:t>
      </w:r>
      <w:r w:rsidR="003D1D8E">
        <w:rPr>
          <w:sz w:val="24"/>
          <w:szCs w:val="24"/>
          <w:u w:val="single"/>
        </w:rPr>
        <w:t>Н</w:t>
      </w:r>
      <w:r w:rsidR="002B4F2F" w:rsidRPr="002B4F2F">
        <w:rPr>
          <w:sz w:val="24"/>
          <w:szCs w:val="24"/>
          <w:u w:val="single"/>
        </w:rPr>
        <w:t>.И. Иванов</w:t>
      </w:r>
      <w:r w:rsidRPr="00F7502F">
        <w:rPr>
          <w:sz w:val="24"/>
          <w:szCs w:val="24"/>
        </w:rPr>
        <w:t>/.</w:t>
      </w:r>
      <w:r w:rsidR="00B905D4">
        <w:rPr>
          <w:sz w:val="24"/>
          <w:szCs w:val="24"/>
        </w:rPr>
        <w:t xml:space="preserve">         </w:t>
      </w:r>
      <w:r w:rsidR="00731A2D">
        <w:rPr>
          <w:sz w:val="24"/>
          <w:szCs w:val="24"/>
        </w:rPr>
        <w:t>02</w:t>
      </w:r>
      <w:r w:rsidR="00B905D4">
        <w:rPr>
          <w:sz w:val="24"/>
          <w:szCs w:val="24"/>
        </w:rPr>
        <w:t>.0</w:t>
      </w:r>
      <w:r w:rsidR="00731A2D">
        <w:rPr>
          <w:sz w:val="24"/>
          <w:szCs w:val="24"/>
        </w:rPr>
        <w:t>7</w:t>
      </w:r>
      <w:r w:rsidR="00B905D4">
        <w:rPr>
          <w:sz w:val="24"/>
          <w:szCs w:val="24"/>
        </w:rPr>
        <w:t>.20</w:t>
      </w:r>
      <w:r w:rsidR="003D1D8E">
        <w:rPr>
          <w:sz w:val="24"/>
          <w:szCs w:val="24"/>
        </w:rPr>
        <w:t>20</w:t>
      </w:r>
      <w:r w:rsidR="00B905D4">
        <w:rPr>
          <w:sz w:val="24"/>
          <w:szCs w:val="24"/>
        </w:rPr>
        <w:t>г.</w:t>
      </w:r>
    </w:p>
    <w:p w:rsidR="00110A59" w:rsidRPr="00F7502F" w:rsidRDefault="00110A59" w:rsidP="00110A59">
      <w:pPr>
        <w:widowControl w:val="0"/>
        <w:tabs>
          <w:tab w:val="left" w:pos="6524"/>
        </w:tabs>
        <w:ind w:firstLine="706"/>
        <w:jc w:val="both"/>
        <w:rPr>
          <w:sz w:val="24"/>
          <w:szCs w:val="24"/>
          <w:vertAlign w:val="superscript"/>
        </w:rPr>
      </w:pPr>
      <w:r w:rsidRPr="00F7502F">
        <w:rPr>
          <w:sz w:val="24"/>
          <w:szCs w:val="24"/>
          <w:vertAlign w:val="superscript"/>
        </w:rPr>
        <w:t xml:space="preserve">            подпись</w:t>
      </w:r>
      <w:r w:rsidR="002B4F2F">
        <w:rPr>
          <w:sz w:val="24"/>
          <w:szCs w:val="24"/>
          <w:vertAlign w:val="superscript"/>
        </w:rPr>
        <w:t xml:space="preserve">                      </w:t>
      </w:r>
      <w:r w:rsidRPr="00F7502F">
        <w:rPr>
          <w:sz w:val="24"/>
          <w:szCs w:val="24"/>
          <w:vertAlign w:val="superscript"/>
        </w:rPr>
        <w:t>(Ф.И.О.)</w:t>
      </w:r>
    </w:p>
    <w:p w:rsidR="00110A59" w:rsidRPr="00F7502F" w:rsidRDefault="00110A59" w:rsidP="00110A59">
      <w:pPr>
        <w:widowControl w:val="0"/>
        <w:tabs>
          <w:tab w:val="left" w:pos="6524"/>
        </w:tabs>
        <w:ind w:firstLine="706"/>
        <w:jc w:val="both"/>
        <w:rPr>
          <w:sz w:val="24"/>
          <w:szCs w:val="24"/>
          <w:vertAlign w:val="superscript"/>
        </w:rPr>
      </w:pPr>
    </w:p>
    <w:p w:rsidR="00447852" w:rsidRPr="00C45BEF" w:rsidRDefault="00C45BEF" w:rsidP="00C45BE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Ответ прошу </w:t>
      </w:r>
      <w:r w:rsidRPr="00C45BEF">
        <w:rPr>
          <w:sz w:val="24"/>
          <w:szCs w:val="24"/>
          <w:u w:val="single"/>
        </w:rPr>
        <w:t>выдать на руки.</w:t>
      </w:r>
    </w:p>
    <w:p w:rsidR="00FA0539" w:rsidRDefault="00FA0539" w:rsidP="00C45BEF">
      <w:pPr>
        <w:ind w:left="4820"/>
        <w:jc w:val="center"/>
        <w:rPr>
          <w:sz w:val="24"/>
          <w:szCs w:val="24"/>
        </w:rPr>
      </w:pPr>
    </w:p>
    <w:p w:rsidR="00110A59" w:rsidRDefault="00110A59" w:rsidP="00110A59">
      <w:pPr>
        <w:jc w:val="center"/>
        <w:rPr>
          <w:sz w:val="24"/>
          <w:szCs w:val="24"/>
        </w:rPr>
      </w:pPr>
    </w:p>
    <w:p w:rsidR="00110A59" w:rsidRDefault="00110A59" w:rsidP="00110A59">
      <w:pPr>
        <w:jc w:val="center"/>
        <w:rPr>
          <w:sz w:val="24"/>
          <w:szCs w:val="24"/>
        </w:rPr>
      </w:pPr>
    </w:p>
    <w:p w:rsidR="00110A59" w:rsidRPr="00FA0539" w:rsidRDefault="00110A59" w:rsidP="00110A59">
      <w:pPr>
        <w:jc w:val="center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Согласие на обработку персональных данных</w:t>
      </w:r>
    </w:p>
    <w:p w:rsidR="00110A59" w:rsidRPr="004B665B" w:rsidRDefault="00110A59" w:rsidP="00110A59">
      <w:pPr>
        <w:autoSpaceDE w:val="0"/>
        <w:autoSpaceDN w:val="0"/>
        <w:jc w:val="center"/>
        <w:rPr>
          <w:b/>
        </w:rPr>
      </w:pP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3D1D8E">
        <w:rPr>
          <w:sz w:val="24"/>
          <w:szCs w:val="24"/>
        </w:rPr>
        <w:t>Николай</w:t>
      </w:r>
      <w:r>
        <w:rPr>
          <w:sz w:val="24"/>
          <w:szCs w:val="24"/>
        </w:rPr>
        <w:t xml:space="preserve"> Иванович Иванов</w:t>
      </w:r>
      <w:r w:rsidRPr="004B665B">
        <w:rPr>
          <w:sz w:val="24"/>
          <w:szCs w:val="24"/>
        </w:rPr>
        <w:t xml:space="preserve">, </w:t>
      </w:r>
      <w:r>
        <w:rPr>
          <w:sz w:val="24"/>
          <w:szCs w:val="24"/>
        </w:rPr>
        <w:t>паспорт</w:t>
      </w:r>
      <w:r w:rsidRPr="004B665B">
        <w:rPr>
          <w:sz w:val="24"/>
          <w:szCs w:val="24"/>
        </w:rPr>
        <w:t xml:space="preserve">: серия: </w:t>
      </w:r>
      <w:r>
        <w:rPr>
          <w:sz w:val="24"/>
          <w:szCs w:val="24"/>
        </w:rPr>
        <w:t>600</w:t>
      </w:r>
      <w:r w:rsidR="00731A2D">
        <w:rPr>
          <w:sz w:val="24"/>
          <w:szCs w:val="24"/>
        </w:rPr>
        <w:t>0</w:t>
      </w:r>
      <w:r w:rsidRPr="004B665B">
        <w:rPr>
          <w:sz w:val="24"/>
          <w:szCs w:val="24"/>
        </w:rPr>
        <w:t xml:space="preserve"> № </w:t>
      </w:r>
      <w:r w:rsidR="00731A2D">
        <w:rPr>
          <w:sz w:val="24"/>
          <w:szCs w:val="24"/>
        </w:rPr>
        <w:t>00</w:t>
      </w:r>
      <w:r>
        <w:rPr>
          <w:sz w:val="24"/>
          <w:szCs w:val="24"/>
        </w:rPr>
        <w:t>0000</w:t>
      </w:r>
      <w:r w:rsidRPr="004B665B">
        <w:rPr>
          <w:sz w:val="24"/>
          <w:szCs w:val="24"/>
        </w:rPr>
        <w:t xml:space="preserve">, выдан: </w:t>
      </w:r>
      <w:r w:rsidR="00731A2D">
        <w:rPr>
          <w:sz w:val="24"/>
          <w:szCs w:val="24"/>
        </w:rPr>
        <w:t>00.00.0000</w:t>
      </w:r>
      <w:r>
        <w:rPr>
          <w:sz w:val="24"/>
          <w:szCs w:val="24"/>
        </w:rPr>
        <w:t xml:space="preserve"> ОВД </w:t>
      </w:r>
      <w:r w:rsidR="00D64DC1">
        <w:rPr>
          <w:sz w:val="24"/>
          <w:szCs w:val="24"/>
        </w:rPr>
        <w:t>Шолохо</w:t>
      </w:r>
      <w:r>
        <w:rPr>
          <w:sz w:val="24"/>
          <w:szCs w:val="24"/>
        </w:rPr>
        <w:t xml:space="preserve">вского района </w:t>
      </w:r>
      <w:r w:rsidR="00D64DC1">
        <w:rPr>
          <w:sz w:val="24"/>
          <w:szCs w:val="24"/>
        </w:rPr>
        <w:t>Ростов</w:t>
      </w:r>
      <w:r>
        <w:rPr>
          <w:sz w:val="24"/>
          <w:szCs w:val="24"/>
        </w:rPr>
        <w:t>ской области</w:t>
      </w:r>
      <w:r w:rsidRPr="004B66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B665B">
        <w:rPr>
          <w:sz w:val="24"/>
          <w:szCs w:val="24"/>
        </w:rPr>
        <w:t xml:space="preserve">проживающий по адресу: </w:t>
      </w:r>
      <w:r>
        <w:rPr>
          <w:sz w:val="24"/>
          <w:szCs w:val="24"/>
        </w:rPr>
        <w:t xml:space="preserve">Ростовская область, </w:t>
      </w:r>
      <w:r w:rsidR="00D64DC1">
        <w:rPr>
          <w:sz w:val="24"/>
          <w:szCs w:val="24"/>
        </w:rPr>
        <w:t>Шолоховский</w:t>
      </w:r>
      <w:r>
        <w:rPr>
          <w:sz w:val="24"/>
          <w:szCs w:val="24"/>
        </w:rPr>
        <w:t xml:space="preserve"> район, </w:t>
      </w:r>
      <w:r w:rsidR="00D64DC1">
        <w:rPr>
          <w:sz w:val="24"/>
          <w:szCs w:val="24"/>
        </w:rPr>
        <w:t>х.</w:t>
      </w:r>
      <w:r w:rsidR="002E3C5E">
        <w:rPr>
          <w:sz w:val="24"/>
          <w:szCs w:val="24"/>
        </w:rPr>
        <w:t>Меркуловский</w:t>
      </w:r>
      <w:r>
        <w:rPr>
          <w:sz w:val="24"/>
          <w:szCs w:val="24"/>
        </w:rPr>
        <w:t xml:space="preserve"> ул. </w:t>
      </w:r>
      <w:r w:rsidR="00731A2D">
        <w:rPr>
          <w:sz w:val="24"/>
          <w:szCs w:val="24"/>
        </w:rPr>
        <w:t>Шолохова</w:t>
      </w:r>
      <w:r w:rsidR="003D1D8E">
        <w:rPr>
          <w:sz w:val="24"/>
          <w:szCs w:val="24"/>
        </w:rPr>
        <w:t>, д.</w:t>
      </w:r>
      <w:r>
        <w:rPr>
          <w:sz w:val="24"/>
          <w:szCs w:val="24"/>
        </w:rPr>
        <w:t xml:space="preserve">5 </w:t>
      </w:r>
      <w:r w:rsidRPr="004B665B">
        <w:rPr>
          <w:sz w:val="24"/>
          <w:szCs w:val="24"/>
        </w:rPr>
        <w:t>даю свое согласие Администрации на обработку, хранение и использование моих персональных данных на следующих условиях:</w:t>
      </w:r>
    </w:p>
    <w:p w:rsidR="00110A59" w:rsidRPr="004B665B" w:rsidRDefault="00110A59" w:rsidP="00110A59">
      <w:pPr>
        <w:autoSpaceDE w:val="0"/>
        <w:autoSpaceDN w:val="0"/>
        <w:jc w:val="both"/>
        <w:rPr>
          <w:sz w:val="24"/>
          <w:szCs w:val="24"/>
        </w:rPr>
      </w:pP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 xml:space="preserve">1. Администрация осуществляет обработку персональных данных Субъекта исключительно в целях подготовки  документации и передачи в рамках межотраслевого взаимодействия документации, содержащей персональные данные Субъекта, в государственные учреждения (ИФНС, районный суд, мировые судьи, </w:t>
      </w:r>
      <w:r w:rsidR="00276825">
        <w:rPr>
          <w:sz w:val="24"/>
          <w:szCs w:val="24"/>
        </w:rPr>
        <w:t>Шолохо</w:t>
      </w:r>
      <w:r w:rsidRPr="004B665B">
        <w:rPr>
          <w:sz w:val="24"/>
          <w:szCs w:val="24"/>
        </w:rPr>
        <w:t>вский отдел Управления Федеральной службы государственной регистрации, кадастра и картографии по Ростовской области и прочие).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2. Перечень персональных данных, предоставляемых Субъектом: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фамилия, имя, отчество;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контактный телефон;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адрес проживания;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паспортные данные;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ИНН.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3. Субъект дает согласие на использование Администрацией указанных персональных данных, в том числе на совершение следующих действий: обработку (включая сбор, систематизацию, накопление, хранение, уточнение, обезличивание, блокирование, уничтожение персональных данных) в соответствии с положениями Федерального закона от 27.07.2006 № 152-ФЗ  «О персональных данных», а также передачу информации третьим лицам в случаях, установленных иными нормативными документами.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4. Настоящее согласие действует бессрочно.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5. Настоящее согласие может быть отозвано Субъектом в любой момент по соглашению сторон письменным заявлением Субъекта персональных данных.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6. Субъект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№ 152-ФЗ «О персональных данных».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110A59" w:rsidRPr="00ED6290" w:rsidRDefault="00731A2D" w:rsidP="00110A59">
      <w:pPr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02</w:t>
      </w:r>
      <w:r w:rsidR="003D1D8E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3D1D8E">
        <w:rPr>
          <w:sz w:val="24"/>
          <w:szCs w:val="24"/>
        </w:rPr>
        <w:t>.2020</w:t>
      </w:r>
      <w:r w:rsidR="00110A59" w:rsidRPr="004B665B">
        <w:rPr>
          <w:sz w:val="24"/>
          <w:szCs w:val="24"/>
        </w:rPr>
        <w:t xml:space="preserve"> г                ________________          </w:t>
      </w:r>
      <w:r w:rsidR="003D1D8E">
        <w:rPr>
          <w:sz w:val="24"/>
          <w:szCs w:val="24"/>
          <w:u w:val="single"/>
        </w:rPr>
        <w:t xml:space="preserve">Н </w:t>
      </w:r>
      <w:r w:rsidR="00110A59" w:rsidRPr="00ED6290">
        <w:rPr>
          <w:sz w:val="24"/>
          <w:szCs w:val="24"/>
          <w:u w:val="single"/>
        </w:rPr>
        <w:t>И. Иванов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4B665B">
        <w:rPr>
          <w:sz w:val="16"/>
          <w:szCs w:val="16"/>
        </w:rPr>
        <w:t xml:space="preserve">         (дата)                                         (подпись)                                       (фамилия, инициалы)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110A59" w:rsidRPr="00ED6290" w:rsidRDefault="00731A2D" w:rsidP="00110A59">
      <w:pPr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02.07</w:t>
      </w:r>
      <w:r w:rsidR="003D1D8E">
        <w:rPr>
          <w:sz w:val="24"/>
          <w:szCs w:val="24"/>
        </w:rPr>
        <w:t>.2020</w:t>
      </w:r>
      <w:r w:rsidR="003D1D8E" w:rsidRPr="004B665B">
        <w:rPr>
          <w:sz w:val="24"/>
          <w:szCs w:val="24"/>
        </w:rPr>
        <w:t xml:space="preserve"> </w:t>
      </w:r>
      <w:r w:rsidR="00110A59" w:rsidRPr="004B665B">
        <w:rPr>
          <w:sz w:val="24"/>
          <w:szCs w:val="24"/>
        </w:rPr>
        <w:t xml:space="preserve">г                ________________         </w:t>
      </w:r>
      <w:r w:rsidR="003D1D8E">
        <w:rPr>
          <w:sz w:val="24"/>
          <w:szCs w:val="24"/>
          <w:u w:val="single"/>
        </w:rPr>
        <w:t>Н</w:t>
      </w:r>
      <w:r w:rsidR="00110A59" w:rsidRPr="00ED6290">
        <w:rPr>
          <w:sz w:val="24"/>
          <w:szCs w:val="24"/>
          <w:u w:val="single"/>
        </w:rPr>
        <w:t>.И. Иванов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4B665B">
        <w:rPr>
          <w:sz w:val="16"/>
          <w:szCs w:val="16"/>
        </w:rPr>
        <w:t xml:space="preserve">         (дата)                                         (подпись)                                       (фамилия, инициалы)</w:t>
      </w:r>
    </w:p>
    <w:sectPr w:rsidR="00110A59" w:rsidRPr="004B665B" w:rsidSect="00110A59">
      <w:pgSz w:w="11907" w:h="16834" w:code="9"/>
      <w:pgMar w:top="709" w:right="851" w:bottom="1140" w:left="131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30" w:rsidRDefault="008D0530" w:rsidP="003A56F5">
      <w:r>
        <w:separator/>
      </w:r>
    </w:p>
  </w:endnote>
  <w:endnote w:type="continuationSeparator" w:id="1">
    <w:p w:rsidR="008D0530" w:rsidRDefault="008D0530" w:rsidP="003A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5E" w:rsidRDefault="00114325" w:rsidP="00E447D3">
    <w:pPr>
      <w:pStyle w:val="af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3C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C5E" w:rsidRDefault="002E3C5E" w:rsidP="00CF6C36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5E" w:rsidRDefault="00114325" w:rsidP="00E447D3">
    <w:pPr>
      <w:pStyle w:val="af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3C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7360">
      <w:rPr>
        <w:rStyle w:val="a5"/>
        <w:noProof/>
      </w:rPr>
      <w:t>1</w:t>
    </w:r>
    <w:r>
      <w:rPr>
        <w:rStyle w:val="a5"/>
      </w:rPr>
      <w:fldChar w:fldCharType="end"/>
    </w:r>
  </w:p>
  <w:p w:rsidR="002E3C5E" w:rsidRDefault="002E3C5E" w:rsidP="00CF6C36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30" w:rsidRDefault="008D0530" w:rsidP="003A56F5">
      <w:r>
        <w:separator/>
      </w:r>
    </w:p>
  </w:footnote>
  <w:footnote w:type="continuationSeparator" w:id="1">
    <w:p w:rsidR="008D0530" w:rsidRDefault="008D0530" w:rsidP="003A5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5E020FF8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/>
        <w:sz w:val="28"/>
        <w:szCs w:val="28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decimal"/>
      <w:suff w:val="space"/>
      <w:lvlText w:val="%1"/>
      <w:lvlJc w:val="left"/>
      <w:pPr>
        <w:tabs>
          <w:tab w:val="num" w:pos="-169"/>
        </w:tabs>
        <w:ind w:left="1260" w:hanging="360"/>
      </w:pPr>
      <w:rPr>
        <w:rFonts w:hint="default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space"/>
      <w:lvlText w:val="2.%1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9704B"/>
    <w:multiLevelType w:val="hybridMultilevel"/>
    <w:tmpl w:val="7E561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FD5E68"/>
    <w:multiLevelType w:val="hybridMultilevel"/>
    <w:tmpl w:val="32A0B58A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6045D"/>
    <w:multiLevelType w:val="hybridMultilevel"/>
    <w:tmpl w:val="303CB6FC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830D1"/>
    <w:multiLevelType w:val="hybridMultilevel"/>
    <w:tmpl w:val="098C7D20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ED0007"/>
    <w:multiLevelType w:val="multilevel"/>
    <w:tmpl w:val="32A0B58A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5C3316"/>
    <w:multiLevelType w:val="hybridMultilevel"/>
    <w:tmpl w:val="08760974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1E335F"/>
    <w:multiLevelType w:val="multilevel"/>
    <w:tmpl w:val="6474156E"/>
    <w:lvl w:ilvl="0">
      <w:start w:val="1"/>
      <w:numFmt w:val="upperRoman"/>
      <w:lvlText w:val="%1."/>
      <w:lvlJc w:val="left"/>
      <w:pPr>
        <w:ind w:left="504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num w:numId="1">
    <w:abstractNumId w:val="14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21E6D"/>
    <w:rsid w:val="00000608"/>
    <w:rsid w:val="00010807"/>
    <w:rsid w:val="00010C02"/>
    <w:rsid w:val="00013C6D"/>
    <w:rsid w:val="00021B51"/>
    <w:rsid w:val="00022F54"/>
    <w:rsid w:val="00042946"/>
    <w:rsid w:val="00044356"/>
    <w:rsid w:val="00050A74"/>
    <w:rsid w:val="000634A2"/>
    <w:rsid w:val="000668A9"/>
    <w:rsid w:val="00075B23"/>
    <w:rsid w:val="0008704C"/>
    <w:rsid w:val="00091AD8"/>
    <w:rsid w:val="000957E8"/>
    <w:rsid w:val="00097AAA"/>
    <w:rsid w:val="000A12FD"/>
    <w:rsid w:val="000A48FD"/>
    <w:rsid w:val="000A578B"/>
    <w:rsid w:val="000B043A"/>
    <w:rsid w:val="000B54C8"/>
    <w:rsid w:val="000C15F7"/>
    <w:rsid w:val="000C35E4"/>
    <w:rsid w:val="000E0CEC"/>
    <w:rsid w:val="000E6A31"/>
    <w:rsid w:val="000F130D"/>
    <w:rsid w:val="000F1F13"/>
    <w:rsid w:val="000F65B6"/>
    <w:rsid w:val="00110A59"/>
    <w:rsid w:val="00114325"/>
    <w:rsid w:val="0012235E"/>
    <w:rsid w:val="00131239"/>
    <w:rsid w:val="00132D62"/>
    <w:rsid w:val="001516F9"/>
    <w:rsid w:val="0015258C"/>
    <w:rsid w:val="00163C2E"/>
    <w:rsid w:val="001819F8"/>
    <w:rsid w:val="00187172"/>
    <w:rsid w:val="0019729E"/>
    <w:rsid w:val="001A3307"/>
    <w:rsid w:val="001A3834"/>
    <w:rsid w:val="001A6372"/>
    <w:rsid w:val="001B02B5"/>
    <w:rsid w:val="001B1BCE"/>
    <w:rsid w:val="001B7E93"/>
    <w:rsid w:val="001C1F0F"/>
    <w:rsid w:val="001C3EC2"/>
    <w:rsid w:val="001D7CF3"/>
    <w:rsid w:val="001F0A06"/>
    <w:rsid w:val="001F1E45"/>
    <w:rsid w:val="002033AC"/>
    <w:rsid w:val="00203C1C"/>
    <w:rsid w:val="00221503"/>
    <w:rsid w:val="00223CDC"/>
    <w:rsid w:val="00233EA7"/>
    <w:rsid w:val="0024118F"/>
    <w:rsid w:val="00252556"/>
    <w:rsid w:val="002575D2"/>
    <w:rsid w:val="002657FA"/>
    <w:rsid w:val="00276825"/>
    <w:rsid w:val="00281F04"/>
    <w:rsid w:val="002927D7"/>
    <w:rsid w:val="002A563B"/>
    <w:rsid w:val="002A6EC1"/>
    <w:rsid w:val="002B1108"/>
    <w:rsid w:val="002B318C"/>
    <w:rsid w:val="002B4F2F"/>
    <w:rsid w:val="002C1769"/>
    <w:rsid w:val="002C1F5E"/>
    <w:rsid w:val="002D078F"/>
    <w:rsid w:val="002D55EE"/>
    <w:rsid w:val="002D6E05"/>
    <w:rsid w:val="002E1090"/>
    <w:rsid w:val="002E3C5E"/>
    <w:rsid w:val="002F3FE6"/>
    <w:rsid w:val="002F7EC6"/>
    <w:rsid w:val="00306862"/>
    <w:rsid w:val="00313046"/>
    <w:rsid w:val="003168CD"/>
    <w:rsid w:val="00321687"/>
    <w:rsid w:val="00333945"/>
    <w:rsid w:val="00341837"/>
    <w:rsid w:val="0035018E"/>
    <w:rsid w:val="003644EF"/>
    <w:rsid w:val="00381638"/>
    <w:rsid w:val="003823DE"/>
    <w:rsid w:val="00393A7D"/>
    <w:rsid w:val="00394780"/>
    <w:rsid w:val="003A56F5"/>
    <w:rsid w:val="003C0ED8"/>
    <w:rsid w:val="003C72AF"/>
    <w:rsid w:val="003D1D8E"/>
    <w:rsid w:val="003E0963"/>
    <w:rsid w:val="003E26F3"/>
    <w:rsid w:val="003E4D08"/>
    <w:rsid w:val="003F2AC7"/>
    <w:rsid w:val="003F62C7"/>
    <w:rsid w:val="004042E9"/>
    <w:rsid w:val="00411D14"/>
    <w:rsid w:val="00413094"/>
    <w:rsid w:val="00424D00"/>
    <w:rsid w:val="00447852"/>
    <w:rsid w:val="00457215"/>
    <w:rsid w:val="00460196"/>
    <w:rsid w:val="0046071B"/>
    <w:rsid w:val="00460781"/>
    <w:rsid w:val="00480E37"/>
    <w:rsid w:val="00486F3C"/>
    <w:rsid w:val="004875CD"/>
    <w:rsid w:val="004A13E6"/>
    <w:rsid w:val="004D2BF8"/>
    <w:rsid w:val="004D4CE0"/>
    <w:rsid w:val="004E2279"/>
    <w:rsid w:val="004F5D36"/>
    <w:rsid w:val="005216B3"/>
    <w:rsid w:val="00522CC0"/>
    <w:rsid w:val="00522D22"/>
    <w:rsid w:val="0052342A"/>
    <w:rsid w:val="00535D89"/>
    <w:rsid w:val="00544254"/>
    <w:rsid w:val="0054651B"/>
    <w:rsid w:val="00564D03"/>
    <w:rsid w:val="00577E8A"/>
    <w:rsid w:val="00586F71"/>
    <w:rsid w:val="005B3B26"/>
    <w:rsid w:val="005C0918"/>
    <w:rsid w:val="005C0D4C"/>
    <w:rsid w:val="005C1382"/>
    <w:rsid w:val="005C61FB"/>
    <w:rsid w:val="005C6991"/>
    <w:rsid w:val="005E0FE8"/>
    <w:rsid w:val="00600B20"/>
    <w:rsid w:val="00601802"/>
    <w:rsid w:val="00624377"/>
    <w:rsid w:val="00626729"/>
    <w:rsid w:val="00627EF2"/>
    <w:rsid w:val="00634836"/>
    <w:rsid w:val="00666374"/>
    <w:rsid w:val="00687690"/>
    <w:rsid w:val="00692813"/>
    <w:rsid w:val="006A0A79"/>
    <w:rsid w:val="006A15EB"/>
    <w:rsid w:val="006A18CD"/>
    <w:rsid w:val="006A5296"/>
    <w:rsid w:val="006A6C22"/>
    <w:rsid w:val="006B587C"/>
    <w:rsid w:val="006C1FC3"/>
    <w:rsid w:val="006C614D"/>
    <w:rsid w:val="006D7AE6"/>
    <w:rsid w:val="006F3881"/>
    <w:rsid w:val="00701E1A"/>
    <w:rsid w:val="00707218"/>
    <w:rsid w:val="00730C03"/>
    <w:rsid w:val="00731A2D"/>
    <w:rsid w:val="00731A54"/>
    <w:rsid w:val="0074017F"/>
    <w:rsid w:val="0074208D"/>
    <w:rsid w:val="00746DCE"/>
    <w:rsid w:val="00747F12"/>
    <w:rsid w:val="0075357F"/>
    <w:rsid w:val="00761F88"/>
    <w:rsid w:val="0077448B"/>
    <w:rsid w:val="00780121"/>
    <w:rsid w:val="00791C24"/>
    <w:rsid w:val="00793C6A"/>
    <w:rsid w:val="007949E4"/>
    <w:rsid w:val="0079662E"/>
    <w:rsid w:val="007A3148"/>
    <w:rsid w:val="007B5EE2"/>
    <w:rsid w:val="007C11B6"/>
    <w:rsid w:val="007C1CF4"/>
    <w:rsid w:val="007D0577"/>
    <w:rsid w:val="007D4A4B"/>
    <w:rsid w:val="007D69E9"/>
    <w:rsid w:val="007E2FAA"/>
    <w:rsid w:val="007E41E6"/>
    <w:rsid w:val="007E4AAE"/>
    <w:rsid w:val="007F1FF7"/>
    <w:rsid w:val="0080284B"/>
    <w:rsid w:val="00805C5E"/>
    <w:rsid w:val="008138CE"/>
    <w:rsid w:val="00821E6D"/>
    <w:rsid w:val="00823980"/>
    <w:rsid w:val="00826580"/>
    <w:rsid w:val="0083069B"/>
    <w:rsid w:val="00857947"/>
    <w:rsid w:val="00861FF2"/>
    <w:rsid w:val="00864F7D"/>
    <w:rsid w:val="00877305"/>
    <w:rsid w:val="00880444"/>
    <w:rsid w:val="00880750"/>
    <w:rsid w:val="008A3722"/>
    <w:rsid w:val="008B69AD"/>
    <w:rsid w:val="008C3F74"/>
    <w:rsid w:val="008C77FF"/>
    <w:rsid w:val="008D027D"/>
    <w:rsid w:val="008D0530"/>
    <w:rsid w:val="008E0ADE"/>
    <w:rsid w:val="008E2560"/>
    <w:rsid w:val="00945346"/>
    <w:rsid w:val="00956369"/>
    <w:rsid w:val="009616EA"/>
    <w:rsid w:val="00962DA2"/>
    <w:rsid w:val="00967B9A"/>
    <w:rsid w:val="0097779B"/>
    <w:rsid w:val="0098008D"/>
    <w:rsid w:val="00997532"/>
    <w:rsid w:val="009978D6"/>
    <w:rsid w:val="009A26CB"/>
    <w:rsid w:val="009A61F7"/>
    <w:rsid w:val="009B360F"/>
    <w:rsid w:val="009C0114"/>
    <w:rsid w:val="009C472A"/>
    <w:rsid w:val="009C5213"/>
    <w:rsid w:val="009E1D0E"/>
    <w:rsid w:val="00A02BF6"/>
    <w:rsid w:val="00A04015"/>
    <w:rsid w:val="00A130C6"/>
    <w:rsid w:val="00A14D4F"/>
    <w:rsid w:val="00A1711D"/>
    <w:rsid w:val="00A24735"/>
    <w:rsid w:val="00A45831"/>
    <w:rsid w:val="00A4603A"/>
    <w:rsid w:val="00A47787"/>
    <w:rsid w:val="00A51268"/>
    <w:rsid w:val="00A51C7B"/>
    <w:rsid w:val="00A56DC4"/>
    <w:rsid w:val="00A63CC2"/>
    <w:rsid w:val="00A71475"/>
    <w:rsid w:val="00A82D1F"/>
    <w:rsid w:val="00A8525A"/>
    <w:rsid w:val="00AA099C"/>
    <w:rsid w:val="00AB0EDA"/>
    <w:rsid w:val="00AB7D2D"/>
    <w:rsid w:val="00AC2866"/>
    <w:rsid w:val="00AD47C5"/>
    <w:rsid w:val="00AD6325"/>
    <w:rsid w:val="00B0582B"/>
    <w:rsid w:val="00B072F3"/>
    <w:rsid w:val="00B16334"/>
    <w:rsid w:val="00B17959"/>
    <w:rsid w:val="00B36E00"/>
    <w:rsid w:val="00B4175E"/>
    <w:rsid w:val="00B446F3"/>
    <w:rsid w:val="00B457AF"/>
    <w:rsid w:val="00B46608"/>
    <w:rsid w:val="00B47162"/>
    <w:rsid w:val="00B63C10"/>
    <w:rsid w:val="00B64BC7"/>
    <w:rsid w:val="00B76EB0"/>
    <w:rsid w:val="00B905D4"/>
    <w:rsid w:val="00B907E4"/>
    <w:rsid w:val="00B935CE"/>
    <w:rsid w:val="00B95822"/>
    <w:rsid w:val="00BA16ED"/>
    <w:rsid w:val="00BA505D"/>
    <w:rsid w:val="00BB153A"/>
    <w:rsid w:val="00BB5E7E"/>
    <w:rsid w:val="00BC52DE"/>
    <w:rsid w:val="00BE3881"/>
    <w:rsid w:val="00BE53D0"/>
    <w:rsid w:val="00C02AB9"/>
    <w:rsid w:val="00C03D6C"/>
    <w:rsid w:val="00C155B2"/>
    <w:rsid w:val="00C31453"/>
    <w:rsid w:val="00C36249"/>
    <w:rsid w:val="00C452AF"/>
    <w:rsid w:val="00C45BEF"/>
    <w:rsid w:val="00C46C12"/>
    <w:rsid w:val="00C64ACD"/>
    <w:rsid w:val="00C66B06"/>
    <w:rsid w:val="00C75D41"/>
    <w:rsid w:val="00C814EC"/>
    <w:rsid w:val="00C81C85"/>
    <w:rsid w:val="00C8292B"/>
    <w:rsid w:val="00C90EB7"/>
    <w:rsid w:val="00C91E01"/>
    <w:rsid w:val="00C91EDF"/>
    <w:rsid w:val="00C93736"/>
    <w:rsid w:val="00C95FC5"/>
    <w:rsid w:val="00CA152F"/>
    <w:rsid w:val="00CF6C36"/>
    <w:rsid w:val="00D1061A"/>
    <w:rsid w:val="00D13F67"/>
    <w:rsid w:val="00D15EC6"/>
    <w:rsid w:val="00D17C7C"/>
    <w:rsid w:val="00D2458C"/>
    <w:rsid w:val="00D26B71"/>
    <w:rsid w:val="00D279B8"/>
    <w:rsid w:val="00D343E6"/>
    <w:rsid w:val="00D4082A"/>
    <w:rsid w:val="00D42CD1"/>
    <w:rsid w:val="00D51748"/>
    <w:rsid w:val="00D5232D"/>
    <w:rsid w:val="00D55D34"/>
    <w:rsid w:val="00D64DC1"/>
    <w:rsid w:val="00D65EAC"/>
    <w:rsid w:val="00D80130"/>
    <w:rsid w:val="00D812BD"/>
    <w:rsid w:val="00D841B3"/>
    <w:rsid w:val="00D8567D"/>
    <w:rsid w:val="00D902C5"/>
    <w:rsid w:val="00D97061"/>
    <w:rsid w:val="00DA343C"/>
    <w:rsid w:val="00DA54BE"/>
    <w:rsid w:val="00DA77B7"/>
    <w:rsid w:val="00DB37AC"/>
    <w:rsid w:val="00DC5223"/>
    <w:rsid w:val="00DC69E9"/>
    <w:rsid w:val="00DC6A25"/>
    <w:rsid w:val="00DD57D7"/>
    <w:rsid w:val="00DD6CFA"/>
    <w:rsid w:val="00DE1992"/>
    <w:rsid w:val="00DE4E7C"/>
    <w:rsid w:val="00DE75E7"/>
    <w:rsid w:val="00DF1A6F"/>
    <w:rsid w:val="00DF3FE5"/>
    <w:rsid w:val="00E06070"/>
    <w:rsid w:val="00E107D1"/>
    <w:rsid w:val="00E168EC"/>
    <w:rsid w:val="00E278A7"/>
    <w:rsid w:val="00E35FB7"/>
    <w:rsid w:val="00E447D3"/>
    <w:rsid w:val="00E5008E"/>
    <w:rsid w:val="00E52341"/>
    <w:rsid w:val="00E54614"/>
    <w:rsid w:val="00E57360"/>
    <w:rsid w:val="00E708C5"/>
    <w:rsid w:val="00E80381"/>
    <w:rsid w:val="00E9308D"/>
    <w:rsid w:val="00EA0D59"/>
    <w:rsid w:val="00EA1B83"/>
    <w:rsid w:val="00EA2269"/>
    <w:rsid w:val="00EA4846"/>
    <w:rsid w:val="00EB041B"/>
    <w:rsid w:val="00EB321B"/>
    <w:rsid w:val="00EB48F2"/>
    <w:rsid w:val="00EB635B"/>
    <w:rsid w:val="00EB6BAC"/>
    <w:rsid w:val="00EB7E77"/>
    <w:rsid w:val="00EC4598"/>
    <w:rsid w:val="00ED3520"/>
    <w:rsid w:val="00EE4305"/>
    <w:rsid w:val="00F054B8"/>
    <w:rsid w:val="00F05DA3"/>
    <w:rsid w:val="00F10959"/>
    <w:rsid w:val="00F14472"/>
    <w:rsid w:val="00F15D52"/>
    <w:rsid w:val="00F17D67"/>
    <w:rsid w:val="00F215CC"/>
    <w:rsid w:val="00F31698"/>
    <w:rsid w:val="00F335FE"/>
    <w:rsid w:val="00F355D1"/>
    <w:rsid w:val="00F421DA"/>
    <w:rsid w:val="00F55EBD"/>
    <w:rsid w:val="00F567CE"/>
    <w:rsid w:val="00F652FF"/>
    <w:rsid w:val="00F73542"/>
    <w:rsid w:val="00F7502F"/>
    <w:rsid w:val="00F75432"/>
    <w:rsid w:val="00F80474"/>
    <w:rsid w:val="00F80EEE"/>
    <w:rsid w:val="00F81FE0"/>
    <w:rsid w:val="00FA0539"/>
    <w:rsid w:val="00FA153F"/>
    <w:rsid w:val="00FA50EA"/>
    <w:rsid w:val="00FA779B"/>
    <w:rsid w:val="00FB2E85"/>
    <w:rsid w:val="00FB6A34"/>
    <w:rsid w:val="00FC0793"/>
    <w:rsid w:val="00FC3F00"/>
    <w:rsid w:val="00FC544B"/>
    <w:rsid w:val="00FC574E"/>
    <w:rsid w:val="00FE2B71"/>
    <w:rsid w:val="00FE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9" type="connector" idref="#_x0000_s1647"/>
        <o:r id="V:Rule30" type="connector" idref="#_x0000_s1658"/>
        <o:r id="V:Rule31" type="connector" idref="#_x0000_s1642"/>
        <o:r id="V:Rule32" type="connector" idref="#_x0000_s1633"/>
        <o:r id="V:Rule33" type="connector" idref="#_x0000_s1628"/>
        <o:r id="V:Rule34" type="connector" idref="#_x0000_s1653"/>
        <o:r id="V:Rule35" type="connector" idref="#_x0000_s1636"/>
        <o:r id="V:Rule36" type="connector" idref="#_x0000_s1643"/>
        <o:r id="V:Rule37" type="connector" idref="#_x0000_s1655"/>
        <o:r id="V:Rule38" type="connector" idref="#_x0000_s1624"/>
        <o:r id="V:Rule39" type="connector" idref="#_x0000_s1622"/>
        <o:r id="V:Rule40" type="connector" idref="#_x0000_s1665"/>
        <o:r id="V:Rule41" type="connector" idref="#_x0000_s1657"/>
        <o:r id="V:Rule42" type="connector" idref="#_x0000_s1621"/>
        <o:r id="V:Rule43" type="connector" idref="#_x0000_s1661"/>
        <o:r id="V:Rule44" type="connector" idref="#_x0000_s1638"/>
        <o:r id="V:Rule45" type="connector" idref="#_x0000_s1659"/>
        <o:r id="V:Rule46" type="connector" idref="#_x0000_s1667"/>
        <o:r id="V:Rule47" type="connector" idref="#_x0000_s1625"/>
        <o:r id="V:Rule48" type="connector" idref="#_x0000_s1663"/>
        <o:r id="V:Rule49" type="connector" idref="#_x0000_s1635"/>
        <o:r id="V:Rule50" type="connector" idref="#_x0000_s1650"/>
        <o:r id="V:Rule51" type="connector" idref="#_x0000_s1654"/>
        <o:r id="V:Rule52" type="connector" idref="#_x0000_s1662"/>
        <o:r id="V:Rule53" type="connector" idref="#_x0000_s1631"/>
        <o:r id="V:Rule54" type="connector" idref="#_x0000_s1669"/>
        <o:r id="V:Rule55" type="connector" idref="#_x0000_s1656"/>
        <o:r id="V:Rule56" type="connector" idref="#_x0000_s163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E6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21E6D"/>
    <w:pPr>
      <w:keepNext/>
      <w:ind w:left="2880" w:firstLine="72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4118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2411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1E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24118F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4118F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821E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821E6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821E6D"/>
    <w:rPr>
      <w:rFonts w:cs="Times New Roman"/>
    </w:rPr>
  </w:style>
  <w:style w:type="character" w:customStyle="1" w:styleId="FontStyle53">
    <w:name w:val="Font Style53"/>
    <w:rsid w:val="00821E6D"/>
    <w:rPr>
      <w:rFonts w:ascii="Times New Roman" w:hAnsi="Times New Roman"/>
      <w:sz w:val="26"/>
    </w:rPr>
  </w:style>
  <w:style w:type="character" w:styleId="a6">
    <w:name w:val="Hyperlink"/>
    <w:rsid w:val="00821E6D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rsid w:val="00821E6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21E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8C3F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8C3F74"/>
    <w:rPr>
      <w:rFonts w:ascii="Tahoma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rsid w:val="0024118F"/>
    <w:pPr>
      <w:widowControl w:val="0"/>
      <w:autoSpaceDE w:val="0"/>
      <w:autoSpaceDN w:val="0"/>
      <w:adjustRightInd w:val="0"/>
    </w:pPr>
    <w:rPr>
      <w:rFonts w:ascii="Consolas" w:hAnsi="Consolas" w:cs="Consolas"/>
      <w:sz w:val="24"/>
      <w:szCs w:val="24"/>
    </w:rPr>
  </w:style>
  <w:style w:type="paragraph" w:customStyle="1" w:styleId="11">
    <w:name w:val="Абзац списка1"/>
    <w:basedOn w:val="a"/>
    <w:rsid w:val="0022150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2">
    <w:name w:val="нум список 1"/>
    <w:basedOn w:val="a"/>
    <w:rsid w:val="00221503"/>
    <w:pPr>
      <w:tabs>
        <w:tab w:val="left" w:pos="360"/>
      </w:tabs>
      <w:spacing w:before="120" w:after="120"/>
      <w:jc w:val="both"/>
    </w:pPr>
    <w:rPr>
      <w:rFonts w:eastAsia="Times New Roman"/>
      <w:sz w:val="24"/>
      <w:szCs w:val="24"/>
      <w:lang w:eastAsia="zh-CN"/>
    </w:rPr>
  </w:style>
  <w:style w:type="paragraph" w:customStyle="1" w:styleId="ConsPlusNormal0">
    <w:name w:val="ConsPlusNormal"/>
    <w:rsid w:val="0018717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9">
    <w:name w:val="No Spacing"/>
    <w:uiPriority w:val="1"/>
    <w:qFormat/>
    <w:rsid w:val="00187172"/>
    <w:pPr>
      <w:suppressAutoHyphens/>
    </w:pPr>
    <w:rPr>
      <w:rFonts w:cs="Calibri"/>
      <w:sz w:val="22"/>
      <w:szCs w:val="22"/>
      <w:lang w:eastAsia="zh-CN"/>
    </w:rPr>
  </w:style>
  <w:style w:type="paragraph" w:customStyle="1" w:styleId="21">
    <w:name w:val="Обычный (веб)2"/>
    <w:basedOn w:val="a"/>
    <w:rsid w:val="00DA54BE"/>
    <w:pPr>
      <w:spacing w:before="280" w:after="280"/>
      <w:jc w:val="both"/>
    </w:pPr>
    <w:rPr>
      <w:rFonts w:eastAsia="Times New Roman"/>
      <w:sz w:val="24"/>
      <w:szCs w:val="24"/>
      <w:lang w:eastAsia="zh-CN"/>
    </w:rPr>
  </w:style>
  <w:style w:type="character" w:customStyle="1" w:styleId="WW8Num2z7">
    <w:name w:val="WW8Num2z7"/>
    <w:rsid w:val="00DE4E7C"/>
  </w:style>
  <w:style w:type="paragraph" w:styleId="aa">
    <w:name w:val="Body Text"/>
    <w:basedOn w:val="a"/>
    <w:link w:val="ab"/>
    <w:rsid w:val="00634836"/>
    <w:pPr>
      <w:suppressAutoHyphens/>
      <w:spacing w:after="120"/>
    </w:pPr>
  </w:style>
  <w:style w:type="character" w:customStyle="1" w:styleId="ab">
    <w:name w:val="Основной текст Знак"/>
    <w:link w:val="aa"/>
    <w:semiHidden/>
    <w:locked/>
    <w:rsid w:val="00E54614"/>
    <w:rPr>
      <w:rFonts w:ascii="Times New Roman" w:hAnsi="Times New Roman" w:cs="Times New Roman"/>
      <w:sz w:val="28"/>
      <w:szCs w:val="28"/>
    </w:rPr>
  </w:style>
  <w:style w:type="character" w:customStyle="1" w:styleId="WW8Num2z4">
    <w:name w:val="WW8Num2z4"/>
    <w:rsid w:val="000F1F13"/>
  </w:style>
  <w:style w:type="paragraph" w:customStyle="1" w:styleId="ac">
    <w:name w:val="Адресат"/>
    <w:basedOn w:val="a"/>
    <w:rsid w:val="001A6372"/>
    <w:pPr>
      <w:autoSpaceDE w:val="0"/>
    </w:pPr>
    <w:rPr>
      <w:rFonts w:eastAsia="Times New Roman"/>
      <w:sz w:val="20"/>
      <w:szCs w:val="20"/>
      <w:lang w:eastAsia="zh-CN"/>
    </w:rPr>
  </w:style>
  <w:style w:type="paragraph" w:customStyle="1" w:styleId="ConsNonformat">
    <w:name w:val="ConsNonformat"/>
    <w:rsid w:val="001A6372"/>
    <w:pPr>
      <w:widowControl w:val="0"/>
      <w:suppressAutoHyphens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заголовок 1"/>
    <w:basedOn w:val="a"/>
    <w:next w:val="a"/>
    <w:rsid w:val="001A6372"/>
    <w:pPr>
      <w:keepNext/>
      <w:autoSpaceDE w:val="0"/>
    </w:pPr>
    <w:rPr>
      <w:rFonts w:eastAsia="Times New Roman"/>
      <w:lang w:eastAsia="zh-CN"/>
    </w:rPr>
  </w:style>
  <w:style w:type="paragraph" w:customStyle="1" w:styleId="22">
    <w:name w:val="заголовок 2"/>
    <w:basedOn w:val="a"/>
    <w:next w:val="a"/>
    <w:rsid w:val="001A6372"/>
    <w:pPr>
      <w:keepNext/>
      <w:autoSpaceDE w:val="0"/>
      <w:jc w:val="center"/>
    </w:pPr>
    <w:rPr>
      <w:rFonts w:eastAsia="Times New Roman"/>
      <w:lang w:eastAsia="zh-CN"/>
    </w:rPr>
  </w:style>
  <w:style w:type="paragraph" w:customStyle="1" w:styleId="ad">
    <w:name w:val="Содержание письма"/>
    <w:basedOn w:val="a"/>
    <w:rsid w:val="001A6372"/>
    <w:pPr>
      <w:ind w:firstLine="709"/>
      <w:jc w:val="both"/>
    </w:pPr>
    <w:rPr>
      <w:rFonts w:eastAsia="Times New Roman"/>
      <w:szCs w:val="20"/>
      <w:lang w:eastAsia="zh-CN"/>
    </w:rPr>
  </w:style>
  <w:style w:type="paragraph" w:customStyle="1" w:styleId="Eaniaynoieaiioeeia">
    <w:name w:val="E?aniay no?iea ii oe?eia"/>
    <w:basedOn w:val="a"/>
    <w:rsid w:val="001A6372"/>
    <w:pPr>
      <w:ind w:firstLine="709"/>
      <w:jc w:val="both"/>
    </w:pPr>
    <w:rPr>
      <w:rFonts w:eastAsia="Times New Roman"/>
      <w:szCs w:val="20"/>
      <w:lang w:eastAsia="zh-CN"/>
    </w:rPr>
  </w:style>
  <w:style w:type="paragraph" w:styleId="ae">
    <w:name w:val="Normal (Web)"/>
    <w:aliases w:val="Знак"/>
    <w:basedOn w:val="a"/>
    <w:link w:val="af"/>
    <w:rsid w:val="00DD57D7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Default">
    <w:name w:val="Default"/>
    <w:rsid w:val="00DD57D7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0">
    <w:name w:val="List Paragraph"/>
    <w:basedOn w:val="a"/>
    <w:qFormat/>
    <w:rsid w:val="00805C5E"/>
    <w:pPr>
      <w:widowControl w:val="0"/>
      <w:autoSpaceDE w:val="0"/>
      <w:ind w:left="720"/>
      <w:contextualSpacing/>
    </w:pPr>
    <w:rPr>
      <w:rFonts w:eastAsia="Times New Roman"/>
      <w:sz w:val="24"/>
      <w:szCs w:val="24"/>
      <w:lang w:eastAsia="zh-CN"/>
    </w:rPr>
  </w:style>
  <w:style w:type="paragraph" w:customStyle="1" w:styleId="14">
    <w:name w:val="Без интервала1"/>
    <w:rsid w:val="006D7AE6"/>
    <w:pPr>
      <w:suppressAutoHyphens/>
    </w:pPr>
    <w:rPr>
      <w:rFonts w:ascii="Times New Roman" w:eastAsia="Times New Roman" w:hAnsi="Times New Roman"/>
      <w:sz w:val="22"/>
      <w:szCs w:val="22"/>
      <w:lang w:eastAsia="zh-CN"/>
    </w:rPr>
  </w:style>
  <w:style w:type="character" w:customStyle="1" w:styleId="WW8Num1z0">
    <w:name w:val="WW8Num1z0"/>
    <w:rsid w:val="00FB6A34"/>
  </w:style>
  <w:style w:type="character" w:customStyle="1" w:styleId="WW8Num1z1">
    <w:name w:val="WW8Num1z1"/>
    <w:rsid w:val="00FB6A34"/>
  </w:style>
  <w:style w:type="character" w:customStyle="1" w:styleId="WW8Num1z2">
    <w:name w:val="WW8Num1z2"/>
    <w:rsid w:val="00FB6A34"/>
  </w:style>
  <w:style w:type="character" w:customStyle="1" w:styleId="WW8Num1z3">
    <w:name w:val="WW8Num1z3"/>
    <w:rsid w:val="00FB6A34"/>
  </w:style>
  <w:style w:type="character" w:customStyle="1" w:styleId="WW8Num1z4">
    <w:name w:val="WW8Num1z4"/>
    <w:rsid w:val="00FB6A34"/>
  </w:style>
  <w:style w:type="character" w:customStyle="1" w:styleId="WW8Num1z5">
    <w:name w:val="WW8Num1z5"/>
    <w:rsid w:val="00FB6A34"/>
  </w:style>
  <w:style w:type="character" w:customStyle="1" w:styleId="WW8Num1z6">
    <w:name w:val="WW8Num1z6"/>
    <w:rsid w:val="00FB6A34"/>
  </w:style>
  <w:style w:type="character" w:customStyle="1" w:styleId="WW8Num1z7">
    <w:name w:val="WW8Num1z7"/>
    <w:rsid w:val="00FB6A34"/>
  </w:style>
  <w:style w:type="character" w:customStyle="1" w:styleId="WW8Num1z8">
    <w:name w:val="WW8Num1z8"/>
    <w:rsid w:val="00FB6A34"/>
  </w:style>
  <w:style w:type="character" w:customStyle="1" w:styleId="WW8Num2z0">
    <w:name w:val="WW8Num2z0"/>
    <w:rsid w:val="00FB6A34"/>
  </w:style>
  <w:style w:type="character" w:customStyle="1" w:styleId="WW8Num2z1">
    <w:name w:val="WW8Num2z1"/>
    <w:rsid w:val="00FB6A34"/>
  </w:style>
  <w:style w:type="character" w:customStyle="1" w:styleId="WW8Num2z2">
    <w:name w:val="WW8Num2z2"/>
    <w:rsid w:val="00FB6A34"/>
  </w:style>
  <w:style w:type="character" w:customStyle="1" w:styleId="WW8Num2z3">
    <w:name w:val="WW8Num2z3"/>
    <w:rsid w:val="00FB6A34"/>
  </w:style>
  <w:style w:type="character" w:customStyle="1" w:styleId="WW8Num2z5">
    <w:name w:val="WW8Num2z5"/>
    <w:rsid w:val="00FB6A34"/>
  </w:style>
  <w:style w:type="character" w:customStyle="1" w:styleId="WW8Num2z6">
    <w:name w:val="WW8Num2z6"/>
    <w:rsid w:val="00FB6A34"/>
  </w:style>
  <w:style w:type="character" w:customStyle="1" w:styleId="WW8Num2z8">
    <w:name w:val="WW8Num2z8"/>
    <w:rsid w:val="00FB6A34"/>
  </w:style>
  <w:style w:type="character" w:customStyle="1" w:styleId="WW8Num3z0">
    <w:name w:val="WW8Num3z0"/>
    <w:rsid w:val="00FB6A34"/>
  </w:style>
  <w:style w:type="character" w:customStyle="1" w:styleId="WW8Num4z0">
    <w:name w:val="WW8Num4z0"/>
    <w:rsid w:val="00FB6A34"/>
  </w:style>
  <w:style w:type="character" w:customStyle="1" w:styleId="WW8Num5z0">
    <w:name w:val="WW8Num5z0"/>
    <w:rsid w:val="00FB6A34"/>
  </w:style>
  <w:style w:type="character" w:customStyle="1" w:styleId="WW8Num6z0">
    <w:name w:val="WW8Num6z0"/>
    <w:rsid w:val="00FB6A34"/>
    <w:rPr>
      <w:rFonts w:hint="default"/>
      <w:color w:val="auto"/>
    </w:rPr>
  </w:style>
  <w:style w:type="character" w:customStyle="1" w:styleId="WW8Num6z1">
    <w:name w:val="WW8Num6z1"/>
    <w:rsid w:val="00FB6A34"/>
    <w:rPr>
      <w:rFonts w:hint="default"/>
    </w:rPr>
  </w:style>
  <w:style w:type="character" w:customStyle="1" w:styleId="WW8Num6z2">
    <w:name w:val="WW8Num6z2"/>
    <w:rsid w:val="00FB6A34"/>
  </w:style>
  <w:style w:type="character" w:customStyle="1" w:styleId="WW8Num6z3">
    <w:name w:val="WW8Num6z3"/>
    <w:rsid w:val="00FB6A34"/>
  </w:style>
  <w:style w:type="character" w:customStyle="1" w:styleId="WW8Num6z4">
    <w:name w:val="WW8Num6z4"/>
    <w:rsid w:val="00FB6A34"/>
  </w:style>
  <w:style w:type="character" w:customStyle="1" w:styleId="WW8Num6z5">
    <w:name w:val="WW8Num6z5"/>
    <w:rsid w:val="00FB6A34"/>
  </w:style>
  <w:style w:type="character" w:customStyle="1" w:styleId="WW8Num6z6">
    <w:name w:val="WW8Num6z6"/>
    <w:rsid w:val="00FB6A34"/>
  </w:style>
  <w:style w:type="character" w:customStyle="1" w:styleId="WW8Num6z7">
    <w:name w:val="WW8Num6z7"/>
    <w:rsid w:val="00FB6A34"/>
  </w:style>
  <w:style w:type="character" w:customStyle="1" w:styleId="WW8Num6z8">
    <w:name w:val="WW8Num6z8"/>
    <w:rsid w:val="00FB6A34"/>
  </w:style>
  <w:style w:type="character" w:customStyle="1" w:styleId="WW8Num7z0">
    <w:name w:val="WW8Num7z0"/>
    <w:rsid w:val="00FB6A34"/>
    <w:rPr>
      <w:rFonts w:hint="default"/>
    </w:rPr>
  </w:style>
  <w:style w:type="character" w:customStyle="1" w:styleId="WW8Num7z1">
    <w:name w:val="WW8Num7z1"/>
    <w:rsid w:val="00FB6A34"/>
  </w:style>
  <w:style w:type="character" w:customStyle="1" w:styleId="WW8Num7z2">
    <w:name w:val="WW8Num7z2"/>
    <w:rsid w:val="00FB6A34"/>
  </w:style>
  <w:style w:type="character" w:customStyle="1" w:styleId="WW8Num7z3">
    <w:name w:val="WW8Num7z3"/>
    <w:rsid w:val="00FB6A34"/>
  </w:style>
  <w:style w:type="character" w:customStyle="1" w:styleId="WW8Num7z4">
    <w:name w:val="WW8Num7z4"/>
    <w:rsid w:val="00FB6A34"/>
  </w:style>
  <w:style w:type="character" w:customStyle="1" w:styleId="WW8Num7z5">
    <w:name w:val="WW8Num7z5"/>
    <w:rsid w:val="00FB6A34"/>
  </w:style>
  <w:style w:type="character" w:customStyle="1" w:styleId="WW8Num7z6">
    <w:name w:val="WW8Num7z6"/>
    <w:rsid w:val="00FB6A34"/>
  </w:style>
  <w:style w:type="character" w:customStyle="1" w:styleId="WW8Num7z7">
    <w:name w:val="WW8Num7z7"/>
    <w:rsid w:val="00FB6A34"/>
  </w:style>
  <w:style w:type="character" w:customStyle="1" w:styleId="WW8Num7z8">
    <w:name w:val="WW8Num7z8"/>
    <w:rsid w:val="00FB6A34"/>
  </w:style>
  <w:style w:type="character" w:customStyle="1" w:styleId="WW8Num8z0">
    <w:name w:val="WW8Num8z0"/>
    <w:rsid w:val="00FB6A34"/>
    <w:rPr>
      <w:rFonts w:hint="default"/>
      <w:color w:val="auto"/>
    </w:rPr>
  </w:style>
  <w:style w:type="character" w:customStyle="1" w:styleId="WW8Num8z1">
    <w:name w:val="WW8Num8z1"/>
    <w:rsid w:val="00FB6A34"/>
  </w:style>
  <w:style w:type="character" w:customStyle="1" w:styleId="WW8Num8z2">
    <w:name w:val="WW8Num8z2"/>
    <w:rsid w:val="00FB6A34"/>
  </w:style>
  <w:style w:type="character" w:customStyle="1" w:styleId="WW8Num8z3">
    <w:name w:val="WW8Num8z3"/>
    <w:rsid w:val="00FB6A34"/>
  </w:style>
  <w:style w:type="character" w:customStyle="1" w:styleId="WW8Num8z4">
    <w:name w:val="WW8Num8z4"/>
    <w:rsid w:val="00FB6A34"/>
  </w:style>
  <w:style w:type="character" w:customStyle="1" w:styleId="WW8Num8z5">
    <w:name w:val="WW8Num8z5"/>
    <w:rsid w:val="00FB6A34"/>
  </w:style>
  <w:style w:type="character" w:customStyle="1" w:styleId="WW8Num8z6">
    <w:name w:val="WW8Num8z6"/>
    <w:rsid w:val="00FB6A34"/>
  </w:style>
  <w:style w:type="character" w:customStyle="1" w:styleId="WW8Num8z7">
    <w:name w:val="WW8Num8z7"/>
    <w:rsid w:val="00FB6A34"/>
  </w:style>
  <w:style w:type="character" w:customStyle="1" w:styleId="WW8Num8z8">
    <w:name w:val="WW8Num8z8"/>
    <w:rsid w:val="00FB6A34"/>
  </w:style>
  <w:style w:type="character" w:customStyle="1" w:styleId="WW8Num9z0">
    <w:name w:val="WW8Num9z0"/>
    <w:rsid w:val="00FB6A34"/>
    <w:rPr>
      <w:rFonts w:hint="default"/>
    </w:rPr>
  </w:style>
  <w:style w:type="character" w:customStyle="1" w:styleId="WW8Num9z1">
    <w:name w:val="WW8Num9z1"/>
    <w:rsid w:val="00FB6A34"/>
  </w:style>
  <w:style w:type="character" w:customStyle="1" w:styleId="WW8Num9z2">
    <w:name w:val="WW8Num9z2"/>
    <w:rsid w:val="00FB6A34"/>
  </w:style>
  <w:style w:type="character" w:customStyle="1" w:styleId="WW8Num9z3">
    <w:name w:val="WW8Num9z3"/>
    <w:rsid w:val="00FB6A34"/>
  </w:style>
  <w:style w:type="character" w:customStyle="1" w:styleId="WW8Num9z4">
    <w:name w:val="WW8Num9z4"/>
    <w:rsid w:val="00FB6A34"/>
  </w:style>
  <w:style w:type="character" w:customStyle="1" w:styleId="WW8Num9z5">
    <w:name w:val="WW8Num9z5"/>
    <w:rsid w:val="00FB6A34"/>
  </w:style>
  <w:style w:type="character" w:customStyle="1" w:styleId="WW8Num9z6">
    <w:name w:val="WW8Num9z6"/>
    <w:rsid w:val="00FB6A34"/>
  </w:style>
  <w:style w:type="character" w:customStyle="1" w:styleId="WW8Num9z7">
    <w:name w:val="WW8Num9z7"/>
    <w:rsid w:val="00FB6A34"/>
  </w:style>
  <w:style w:type="character" w:customStyle="1" w:styleId="WW8Num9z8">
    <w:name w:val="WW8Num9z8"/>
    <w:rsid w:val="00FB6A34"/>
  </w:style>
  <w:style w:type="character" w:customStyle="1" w:styleId="WW8Num10z0">
    <w:name w:val="WW8Num10z0"/>
    <w:rsid w:val="00FB6A34"/>
    <w:rPr>
      <w:rFonts w:hint="default"/>
    </w:rPr>
  </w:style>
  <w:style w:type="character" w:customStyle="1" w:styleId="WW8Num10z1">
    <w:name w:val="WW8Num10z1"/>
    <w:rsid w:val="00FB6A34"/>
  </w:style>
  <w:style w:type="character" w:customStyle="1" w:styleId="WW8Num10z2">
    <w:name w:val="WW8Num10z2"/>
    <w:rsid w:val="00FB6A34"/>
  </w:style>
  <w:style w:type="character" w:customStyle="1" w:styleId="WW8Num10z3">
    <w:name w:val="WW8Num10z3"/>
    <w:rsid w:val="00FB6A34"/>
  </w:style>
  <w:style w:type="character" w:customStyle="1" w:styleId="WW8Num10z4">
    <w:name w:val="WW8Num10z4"/>
    <w:rsid w:val="00FB6A34"/>
  </w:style>
  <w:style w:type="character" w:customStyle="1" w:styleId="WW8Num10z5">
    <w:name w:val="WW8Num10z5"/>
    <w:rsid w:val="00FB6A34"/>
  </w:style>
  <w:style w:type="character" w:customStyle="1" w:styleId="WW8Num10z6">
    <w:name w:val="WW8Num10z6"/>
    <w:rsid w:val="00FB6A34"/>
  </w:style>
  <w:style w:type="character" w:customStyle="1" w:styleId="WW8Num10z7">
    <w:name w:val="WW8Num10z7"/>
    <w:rsid w:val="00FB6A34"/>
  </w:style>
  <w:style w:type="character" w:customStyle="1" w:styleId="WW8Num10z8">
    <w:name w:val="WW8Num10z8"/>
    <w:rsid w:val="00FB6A34"/>
  </w:style>
  <w:style w:type="character" w:customStyle="1" w:styleId="WW8Num11z0">
    <w:name w:val="WW8Num11z0"/>
    <w:rsid w:val="00FB6A34"/>
  </w:style>
  <w:style w:type="character" w:customStyle="1" w:styleId="WW8Num11z1">
    <w:name w:val="WW8Num11z1"/>
    <w:rsid w:val="00FB6A34"/>
  </w:style>
  <w:style w:type="character" w:customStyle="1" w:styleId="WW8Num11z2">
    <w:name w:val="WW8Num11z2"/>
    <w:rsid w:val="00FB6A34"/>
  </w:style>
  <w:style w:type="character" w:customStyle="1" w:styleId="WW8Num11z3">
    <w:name w:val="WW8Num11z3"/>
    <w:rsid w:val="00FB6A34"/>
  </w:style>
  <w:style w:type="character" w:customStyle="1" w:styleId="WW8Num11z4">
    <w:name w:val="WW8Num11z4"/>
    <w:rsid w:val="00FB6A34"/>
  </w:style>
  <w:style w:type="character" w:customStyle="1" w:styleId="WW8Num11z5">
    <w:name w:val="WW8Num11z5"/>
    <w:rsid w:val="00FB6A34"/>
  </w:style>
  <w:style w:type="character" w:customStyle="1" w:styleId="WW8Num11z6">
    <w:name w:val="WW8Num11z6"/>
    <w:rsid w:val="00FB6A34"/>
  </w:style>
  <w:style w:type="character" w:customStyle="1" w:styleId="WW8Num11z7">
    <w:name w:val="WW8Num11z7"/>
    <w:rsid w:val="00FB6A34"/>
  </w:style>
  <w:style w:type="character" w:customStyle="1" w:styleId="WW8Num11z8">
    <w:name w:val="WW8Num11z8"/>
    <w:rsid w:val="00FB6A34"/>
  </w:style>
  <w:style w:type="character" w:customStyle="1" w:styleId="WW8Num12z0">
    <w:name w:val="WW8Num12z0"/>
    <w:rsid w:val="00FB6A34"/>
    <w:rPr>
      <w:rFonts w:hint="default"/>
    </w:rPr>
  </w:style>
  <w:style w:type="character" w:customStyle="1" w:styleId="WW8Num12z1">
    <w:name w:val="WW8Num12z1"/>
    <w:rsid w:val="00FB6A34"/>
  </w:style>
  <w:style w:type="character" w:customStyle="1" w:styleId="WW8Num12z2">
    <w:name w:val="WW8Num12z2"/>
    <w:rsid w:val="00FB6A34"/>
  </w:style>
  <w:style w:type="character" w:customStyle="1" w:styleId="WW8Num12z3">
    <w:name w:val="WW8Num12z3"/>
    <w:rsid w:val="00FB6A34"/>
  </w:style>
  <w:style w:type="character" w:customStyle="1" w:styleId="WW8Num12z4">
    <w:name w:val="WW8Num12z4"/>
    <w:rsid w:val="00FB6A34"/>
  </w:style>
  <w:style w:type="character" w:customStyle="1" w:styleId="WW8Num12z5">
    <w:name w:val="WW8Num12z5"/>
    <w:rsid w:val="00FB6A34"/>
  </w:style>
  <w:style w:type="character" w:customStyle="1" w:styleId="WW8Num12z6">
    <w:name w:val="WW8Num12z6"/>
    <w:rsid w:val="00FB6A34"/>
  </w:style>
  <w:style w:type="character" w:customStyle="1" w:styleId="WW8Num12z7">
    <w:name w:val="WW8Num12z7"/>
    <w:rsid w:val="00FB6A34"/>
  </w:style>
  <w:style w:type="character" w:customStyle="1" w:styleId="WW8Num12z8">
    <w:name w:val="WW8Num12z8"/>
    <w:rsid w:val="00FB6A34"/>
  </w:style>
  <w:style w:type="character" w:customStyle="1" w:styleId="WW8Num13z0">
    <w:name w:val="WW8Num13z0"/>
    <w:rsid w:val="00FB6A34"/>
    <w:rPr>
      <w:sz w:val="28"/>
      <w:szCs w:val="28"/>
    </w:rPr>
  </w:style>
  <w:style w:type="character" w:customStyle="1" w:styleId="WW8Num13z1">
    <w:name w:val="WW8Num13z1"/>
    <w:rsid w:val="00FB6A34"/>
    <w:rPr>
      <w:color w:val="auto"/>
    </w:rPr>
  </w:style>
  <w:style w:type="character" w:customStyle="1" w:styleId="WW8Num13z2">
    <w:name w:val="WW8Num13z2"/>
    <w:rsid w:val="00FB6A34"/>
  </w:style>
  <w:style w:type="character" w:customStyle="1" w:styleId="WW8Num13z3">
    <w:name w:val="WW8Num13z3"/>
    <w:rsid w:val="00FB6A34"/>
  </w:style>
  <w:style w:type="character" w:customStyle="1" w:styleId="WW8Num13z4">
    <w:name w:val="WW8Num13z4"/>
    <w:rsid w:val="00FB6A34"/>
  </w:style>
  <w:style w:type="character" w:customStyle="1" w:styleId="WW8Num13z5">
    <w:name w:val="WW8Num13z5"/>
    <w:rsid w:val="00FB6A34"/>
  </w:style>
  <w:style w:type="character" w:customStyle="1" w:styleId="WW8Num13z6">
    <w:name w:val="WW8Num13z6"/>
    <w:rsid w:val="00FB6A34"/>
  </w:style>
  <w:style w:type="character" w:customStyle="1" w:styleId="WW8Num13z7">
    <w:name w:val="WW8Num13z7"/>
    <w:rsid w:val="00FB6A34"/>
  </w:style>
  <w:style w:type="character" w:customStyle="1" w:styleId="WW8Num13z8">
    <w:name w:val="WW8Num13z8"/>
    <w:rsid w:val="00FB6A34"/>
  </w:style>
  <w:style w:type="character" w:customStyle="1" w:styleId="WW8Num14z0">
    <w:name w:val="WW8Num14z0"/>
    <w:rsid w:val="00FB6A34"/>
  </w:style>
  <w:style w:type="character" w:customStyle="1" w:styleId="WW8Num14z1">
    <w:name w:val="WW8Num14z1"/>
    <w:rsid w:val="00FB6A34"/>
  </w:style>
  <w:style w:type="character" w:customStyle="1" w:styleId="WW8Num14z2">
    <w:name w:val="WW8Num14z2"/>
    <w:rsid w:val="00FB6A34"/>
  </w:style>
  <w:style w:type="character" w:customStyle="1" w:styleId="WW8Num14z3">
    <w:name w:val="WW8Num14z3"/>
    <w:rsid w:val="00FB6A34"/>
  </w:style>
  <w:style w:type="character" w:customStyle="1" w:styleId="WW8Num14z4">
    <w:name w:val="WW8Num14z4"/>
    <w:rsid w:val="00FB6A34"/>
  </w:style>
  <w:style w:type="character" w:customStyle="1" w:styleId="WW8Num14z5">
    <w:name w:val="WW8Num14z5"/>
    <w:rsid w:val="00FB6A34"/>
  </w:style>
  <w:style w:type="character" w:customStyle="1" w:styleId="WW8Num14z6">
    <w:name w:val="WW8Num14z6"/>
    <w:rsid w:val="00FB6A34"/>
  </w:style>
  <w:style w:type="character" w:customStyle="1" w:styleId="WW8Num14z7">
    <w:name w:val="WW8Num14z7"/>
    <w:rsid w:val="00FB6A34"/>
  </w:style>
  <w:style w:type="character" w:customStyle="1" w:styleId="WW8Num14z8">
    <w:name w:val="WW8Num14z8"/>
    <w:rsid w:val="00FB6A34"/>
  </w:style>
  <w:style w:type="character" w:customStyle="1" w:styleId="WW8Num15z0">
    <w:name w:val="WW8Num15z0"/>
    <w:rsid w:val="00FB6A34"/>
  </w:style>
  <w:style w:type="character" w:customStyle="1" w:styleId="WW8Num15z1">
    <w:name w:val="WW8Num15z1"/>
    <w:rsid w:val="00FB6A34"/>
  </w:style>
  <w:style w:type="character" w:customStyle="1" w:styleId="WW8Num15z2">
    <w:name w:val="WW8Num15z2"/>
    <w:rsid w:val="00FB6A34"/>
  </w:style>
  <w:style w:type="character" w:customStyle="1" w:styleId="WW8Num15z3">
    <w:name w:val="WW8Num15z3"/>
    <w:rsid w:val="00FB6A34"/>
  </w:style>
  <w:style w:type="character" w:customStyle="1" w:styleId="WW8Num15z4">
    <w:name w:val="WW8Num15z4"/>
    <w:rsid w:val="00FB6A34"/>
  </w:style>
  <w:style w:type="character" w:customStyle="1" w:styleId="WW8Num15z5">
    <w:name w:val="WW8Num15z5"/>
    <w:rsid w:val="00FB6A34"/>
  </w:style>
  <w:style w:type="character" w:customStyle="1" w:styleId="WW8Num15z6">
    <w:name w:val="WW8Num15z6"/>
    <w:rsid w:val="00FB6A34"/>
  </w:style>
  <w:style w:type="character" w:customStyle="1" w:styleId="WW8Num15z7">
    <w:name w:val="WW8Num15z7"/>
    <w:rsid w:val="00FB6A34"/>
  </w:style>
  <w:style w:type="character" w:customStyle="1" w:styleId="WW8Num15z8">
    <w:name w:val="WW8Num15z8"/>
    <w:rsid w:val="00FB6A34"/>
  </w:style>
  <w:style w:type="character" w:customStyle="1" w:styleId="WW8Num16z0">
    <w:name w:val="WW8Num16z0"/>
    <w:rsid w:val="00FB6A34"/>
  </w:style>
  <w:style w:type="character" w:customStyle="1" w:styleId="WW8Num16z1">
    <w:name w:val="WW8Num16z1"/>
    <w:rsid w:val="00FB6A34"/>
  </w:style>
  <w:style w:type="character" w:customStyle="1" w:styleId="WW8Num16z2">
    <w:name w:val="WW8Num16z2"/>
    <w:rsid w:val="00FB6A34"/>
  </w:style>
  <w:style w:type="character" w:customStyle="1" w:styleId="WW8Num16z3">
    <w:name w:val="WW8Num16z3"/>
    <w:rsid w:val="00FB6A34"/>
  </w:style>
  <w:style w:type="character" w:customStyle="1" w:styleId="WW8Num16z4">
    <w:name w:val="WW8Num16z4"/>
    <w:rsid w:val="00FB6A34"/>
  </w:style>
  <w:style w:type="character" w:customStyle="1" w:styleId="WW8Num16z5">
    <w:name w:val="WW8Num16z5"/>
    <w:rsid w:val="00FB6A34"/>
  </w:style>
  <w:style w:type="character" w:customStyle="1" w:styleId="WW8Num16z6">
    <w:name w:val="WW8Num16z6"/>
    <w:rsid w:val="00FB6A34"/>
  </w:style>
  <w:style w:type="character" w:customStyle="1" w:styleId="WW8Num16z7">
    <w:name w:val="WW8Num16z7"/>
    <w:rsid w:val="00FB6A34"/>
  </w:style>
  <w:style w:type="character" w:customStyle="1" w:styleId="WW8Num16z8">
    <w:name w:val="WW8Num16z8"/>
    <w:rsid w:val="00FB6A34"/>
  </w:style>
  <w:style w:type="character" w:customStyle="1" w:styleId="WW8Num17z0">
    <w:name w:val="WW8Num17z0"/>
    <w:rsid w:val="00FB6A34"/>
    <w:rPr>
      <w:rFonts w:ascii="Symbol" w:hAnsi="Symbol" w:cs="Symbol" w:hint="default"/>
      <w:sz w:val="20"/>
    </w:rPr>
  </w:style>
  <w:style w:type="character" w:customStyle="1" w:styleId="WW8Num17z1">
    <w:name w:val="WW8Num17z1"/>
    <w:rsid w:val="00FB6A34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FB6A34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FB6A34"/>
    <w:rPr>
      <w:rFonts w:ascii="Verdana" w:hAnsi="Verdana" w:cs="Verdana" w:hint="default"/>
      <w:color w:val="auto"/>
    </w:rPr>
  </w:style>
  <w:style w:type="character" w:customStyle="1" w:styleId="WW8Num18z1">
    <w:name w:val="WW8Num18z1"/>
    <w:rsid w:val="00FB6A34"/>
  </w:style>
  <w:style w:type="character" w:customStyle="1" w:styleId="WW8Num18z2">
    <w:name w:val="WW8Num18z2"/>
    <w:rsid w:val="00FB6A34"/>
  </w:style>
  <w:style w:type="character" w:customStyle="1" w:styleId="WW8Num18z3">
    <w:name w:val="WW8Num18z3"/>
    <w:rsid w:val="00FB6A34"/>
  </w:style>
  <w:style w:type="character" w:customStyle="1" w:styleId="WW8Num18z4">
    <w:name w:val="WW8Num18z4"/>
    <w:rsid w:val="00FB6A34"/>
  </w:style>
  <w:style w:type="character" w:customStyle="1" w:styleId="WW8Num18z5">
    <w:name w:val="WW8Num18z5"/>
    <w:rsid w:val="00FB6A34"/>
  </w:style>
  <w:style w:type="character" w:customStyle="1" w:styleId="WW8Num18z6">
    <w:name w:val="WW8Num18z6"/>
    <w:rsid w:val="00FB6A34"/>
  </w:style>
  <w:style w:type="character" w:customStyle="1" w:styleId="WW8Num18z7">
    <w:name w:val="WW8Num18z7"/>
    <w:rsid w:val="00FB6A34"/>
  </w:style>
  <w:style w:type="character" w:customStyle="1" w:styleId="WW8Num18z8">
    <w:name w:val="WW8Num18z8"/>
    <w:rsid w:val="00FB6A34"/>
  </w:style>
  <w:style w:type="character" w:customStyle="1" w:styleId="WW8Num19z0">
    <w:name w:val="WW8Num19z0"/>
    <w:rsid w:val="00FB6A34"/>
    <w:rPr>
      <w:rFonts w:hint="default"/>
      <w:color w:val="auto"/>
    </w:rPr>
  </w:style>
  <w:style w:type="character" w:customStyle="1" w:styleId="WW8Num19z1">
    <w:name w:val="WW8Num19z1"/>
    <w:rsid w:val="00FB6A34"/>
  </w:style>
  <w:style w:type="character" w:customStyle="1" w:styleId="WW8Num19z2">
    <w:name w:val="WW8Num19z2"/>
    <w:rsid w:val="00FB6A34"/>
  </w:style>
  <w:style w:type="character" w:customStyle="1" w:styleId="WW8Num19z3">
    <w:name w:val="WW8Num19z3"/>
    <w:rsid w:val="00FB6A34"/>
  </w:style>
  <w:style w:type="character" w:customStyle="1" w:styleId="WW8Num19z4">
    <w:name w:val="WW8Num19z4"/>
    <w:rsid w:val="00FB6A34"/>
  </w:style>
  <w:style w:type="character" w:customStyle="1" w:styleId="WW8Num19z5">
    <w:name w:val="WW8Num19z5"/>
    <w:rsid w:val="00FB6A34"/>
  </w:style>
  <w:style w:type="character" w:customStyle="1" w:styleId="WW8Num19z6">
    <w:name w:val="WW8Num19z6"/>
    <w:rsid w:val="00FB6A34"/>
  </w:style>
  <w:style w:type="character" w:customStyle="1" w:styleId="WW8Num19z7">
    <w:name w:val="WW8Num19z7"/>
    <w:rsid w:val="00FB6A34"/>
  </w:style>
  <w:style w:type="character" w:customStyle="1" w:styleId="WW8Num19z8">
    <w:name w:val="WW8Num19z8"/>
    <w:rsid w:val="00FB6A34"/>
  </w:style>
  <w:style w:type="character" w:customStyle="1" w:styleId="WW8Num20z0">
    <w:name w:val="WW8Num20z0"/>
    <w:rsid w:val="00FB6A34"/>
  </w:style>
  <w:style w:type="character" w:customStyle="1" w:styleId="WW8Num20z1">
    <w:name w:val="WW8Num20z1"/>
    <w:rsid w:val="00FB6A34"/>
  </w:style>
  <w:style w:type="character" w:customStyle="1" w:styleId="WW8Num20z2">
    <w:name w:val="WW8Num20z2"/>
    <w:rsid w:val="00FB6A34"/>
  </w:style>
  <w:style w:type="character" w:customStyle="1" w:styleId="WW8Num20z3">
    <w:name w:val="WW8Num20z3"/>
    <w:rsid w:val="00FB6A34"/>
  </w:style>
  <w:style w:type="character" w:customStyle="1" w:styleId="WW8Num20z4">
    <w:name w:val="WW8Num20z4"/>
    <w:rsid w:val="00FB6A34"/>
  </w:style>
  <w:style w:type="character" w:customStyle="1" w:styleId="WW8Num20z5">
    <w:name w:val="WW8Num20z5"/>
    <w:rsid w:val="00FB6A34"/>
  </w:style>
  <w:style w:type="character" w:customStyle="1" w:styleId="WW8Num20z6">
    <w:name w:val="WW8Num20z6"/>
    <w:rsid w:val="00FB6A34"/>
  </w:style>
  <w:style w:type="character" w:customStyle="1" w:styleId="WW8Num20z7">
    <w:name w:val="WW8Num20z7"/>
    <w:rsid w:val="00FB6A34"/>
  </w:style>
  <w:style w:type="character" w:customStyle="1" w:styleId="WW8Num20z8">
    <w:name w:val="WW8Num20z8"/>
    <w:rsid w:val="00FB6A34"/>
  </w:style>
  <w:style w:type="character" w:customStyle="1" w:styleId="WW8Num21z0">
    <w:name w:val="WW8Num21z0"/>
    <w:rsid w:val="00FB6A34"/>
  </w:style>
  <w:style w:type="character" w:customStyle="1" w:styleId="WW8Num21z1">
    <w:name w:val="WW8Num21z1"/>
    <w:rsid w:val="00FB6A34"/>
  </w:style>
  <w:style w:type="character" w:customStyle="1" w:styleId="WW8Num21z2">
    <w:name w:val="WW8Num21z2"/>
    <w:rsid w:val="00FB6A34"/>
  </w:style>
  <w:style w:type="character" w:customStyle="1" w:styleId="WW8Num21z3">
    <w:name w:val="WW8Num21z3"/>
    <w:rsid w:val="00FB6A34"/>
  </w:style>
  <w:style w:type="character" w:customStyle="1" w:styleId="WW8Num21z4">
    <w:name w:val="WW8Num21z4"/>
    <w:rsid w:val="00FB6A34"/>
  </w:style>
  <w:style w:type="character" w:customStyle="1" w:styleId="WW8Num21z5">
    <w:name w:val="WW8Num21z5"/>
    <w:rsid w:val="00FB6A34"/>
  </w:style>
  <w:style w:type="character" w:customStyle="1" w:styleId="WW8Num21z6">
    <w:name w:val="WW8Num21z6"/>
    <w:rsid w:val="00FB6A34"/>
  </w:style>
  <w:style w:type="character" w:customStyle="1" w:styleId="WW8Num21z7">
    <w:name w:val="WW8Num21z7"/>
    <w:rsid w:val="00FB6A34"/>
  </w:style>
  <w:style w:type="character" w:customStyle="1" w:styleId="WW8Num21z8">
    <w:name w:val="WW8Num21z8"/>
    <w:rsid w:val="00FB6A34"/>
  </w:style>
  <w:style w:type="character" w:customStyle="1" w:styleId="WW8Num22z0">
    <w:name w:val="WW8Num22z0"/>
    <w:rsid w:val="00FB6A34"/>
    <w:rPr>
      <w:rFonts w:ascii="Verdana" w:hAnsi="Verdana" w:cs="Verdana" w:hint="default"/>
      <w:color w:val="auto"/>
    </w:rPr>
  </w:style>
  <w:style w:type="character" w:customStyle="1" w:styleId="WW8Num22z1">
    <w:name w:val="WW8Num22z1"/>
    <w:rsid w:val="00FB6A34"/>
  </w:style>
  <w:style w:type="character" w:customStyle="1" w:styleId="WW8Num22z2">
    <w:name w:val="WW8Num22z2"/>
    <w:rsid w:val="00FB6A34"/>
  </w:style>
  <w:style w:type="character" w:customStyle="1" w:styleId="WW8Num22z3">
    <w:name w:val="WW8Num22z3"/>
    <w:rsid w:val="00FB6A34"/>
  </w:style>
  <w:style w:type="character" w:customStyle="1" w:styleId="WW8Num22z4">
    <w:name w:val="WW8Num22z4"/>
    <w:rsid w:val="00FB6A34"/>
  </w:style>
  <w:style w:type="character" w:customStyle="1" w:styleId="WW8Num22z5">
    <w:name w:val="WW8Num22z5"/>
    <w:rsid w:val="00FB6A34"/>
  </w:style>
  <w:style w:type="character" w:customStyle="1" w:styleId="WW8Num22z6">
    <w:name w:val="WW8Num22z6"/>
    <w:rsid w:val="00FB6A34"/>
  </w:style>
  <w:style w:type="character" w:customStyle="1" w:styleId="WW8Num22z7">
    <w:name w:val="WW8Num22z7"/>
    <w:rsid w:val="00FB6A34"/>
  </w:style>
  <w:style w:type="character" w:customStyle="1" w:styleId="WW8Num22z8">
    <w:name w:val="WW8Num22z8"/>
    <w:rsid w:val="00FB6A34"/>
  </w:style>
  <w:style w:type="character" w:customStyle="1" w:styleId="WW8Num23z0">
    <w:name w:val="WW8Num23z0"/>
    <w:rsid w:val="00FB6A34"/>
  </w:style>
  <w:style w:type="character" w:customStyle="1" w:styleId="WW8Num23z1">
    <w:name w:val="WW8Num23z1"/>
    <w:rsid w:val="00FB6A34"/>
  </w:style>
  <w:style w:type="character" w:customStyle="1" w:styleId="WW8Num23z2">
    <w:name w:val="WW8Num23z2"/>
    <w:rsid w:val="00FB6A34"/>
  </w:style>
  <w:style w:type="character" w:customStyle="1" w:styleId="WW8Num23z3">
    <w:name w:val="WW8Num23z3"/>
    <w:rsid w:val="00FB6A34"/>
  </w:style>
  <w:style w:type="character" w:customStyle="1" w:styleId="WW8Num23z4">
    <w:name w:val="WW8Num23z4"/>
    <w:rsid w:val="00FB6A34"/>
  </w:style>
  <w:style w:type="character" w:customStyle="1" w:styleId="WW8Num23z5">
    <w:name w:val="WW8Num23z5"/>
    <w:rsid w:val="00FB6A34"/>
  </w:style>
  <w:style w:type="character" w:customStyle="1" w:styleId="WW8Num23z6">
    <w:name w:val="WW8Num23z6"/>
    <w:rsid w:val="00FB6A34"/>
  </w:style>
  <w:style w:type="character" w:customStyle="1" w:styleId="WW8Num23z7">
    <w:name w:val="WW8Num23z7"/>
    <w:rsid w:val="00FB6A34"/>
  </w:style>
  <w:style w:type="character" w:customStyle="1" w:styleId="WW8Num23z8">
    <w:name w:val="WW8Num23z8"/>
    <w:rsid w:val="00FB6A34"/>
  </w:style>
  <w:style w:type="character" w:customStyle="1" w:styleId="WW8Num24z0">
    <w:name w:val="WW8Num24z0"/>
    <w:rsid w:val="00FB6A34"/>
    <w:rPr>
      <w:rFonts w:hint="default"/>
    </w:rPr>
  </w:style>
  <w:style w:type="character" w:customStyle="1" w:styleId="WW8Num24z1">
    <w:name w:val="WW8Num24z1"/>
    <w:rsid w:val="00FB6A34"/>
  </w:style>
  <w:style w:type="character" w:customStyle="1" w:styleId="WW8Num24z2">
    <w:name w:val="WW8Num24z2"/>
    <w:rsid w:val="00FB6A34"/>
  </w:style>
  <w:style w:type="character" w:customStyle="1" w:styleId="WW8Num24z3">
    <w:name w:val="WW8Num24z3"/>
    <w:rsid w:val="00FB6A34"/>
  </w:style>
  <w:style w:type="character" w:customStyle="1" w:styleId="WW8Num24z4">
    <w:name w:val="WW8Num24z4"/>
    <w:rsid w:val="00FB6A34"/>
  </w:style>
  <w:style w:type="character" w:customStyle="1" w:styleId="WW8Num24z5">
    <w:name w:val="WW8Num24z5"/>
    <w:rsid w:val="00FB6A34"/>
  </w:style>
  <w:style w:type="character" w:customStyle="1" w:styleId="WW8Num24z6">
    <w:name w:val="WW8Num24z6"/>
    <w:rsid w:val="00FB6A34"/>
  </w:style>
  <w:style w:type="character" w:customStyle="1" w:styleId="WW8Num24z7">
    <w:name w:val="WW8Num24z7"/>
    <w:rsid w:val="00FB6A34"/>
  </w:style>
  <w:style w:type="character" w:customStyle="1" w:styleId="WW8Num24z8">
    <w:name w:val="WW8Num24z8"/>
    <w:rsid w:val="00FB6A34"/>
  </w:style>
  <w:style w:type="character" w:customStyle="1" w:styleId="WW8Num25z0">
    <w:name w:val="WW8Num25z0"/>
    <w:rsid w:val="00FB6A34"/>
    <w:rPr>
      <w:rFonts w:hint="default"/>
    </w:rPr>
  </w:style>
  <w:style w:type="character" w:customStyle="1" w:styleId="WW8Num25z1">
    <w:name w:val="WW8Num25z1"/>
    <w:rsid w:val="00FB6A34"/>
  </w:style>
  <w:style w:type="character" w:customStyle="1" w:styleId="WW8Num25z2">
    <w:name w:val="WW8Num25z2"/>
    <w:rsid w:val="00FB6A34"/>
  </w:style>
  <w:style w:type="character" w:customStyle="1" w:styleId="WW8Num25z3">
    <w:name w:val="WW8Num25z3"/>
    <w:rsid w:val="00FB6A34"/>
  </w:style>
  <w:style w:type="character" w:customStyle="1" w:styleId="WW8Num25z4">
    <w:name w:val="WW8Num25z4"/>
    <w:rsid w:val="00FB6A34"/>
  </w:style>
  <w:style w:type="character" w:customStyle="1" w:styleId="WW8Num25z5">
    <w:name w:val="WW8Num25z5"/>
    <w:rsid w:val="00FB6A34"/>
  </w:style>
  <w:style w:type="character" w:customStyle="1" w:styleId="WW8Num25z6">
    <w:name w:val="WW8Num25z6"/>
    <w:rsid w:val="00FB6A34"/>
  </w:style>
  <w:style w:type="character" w:customStyle="1" w:styleId="WW8Num25z7">
    <w:name w:val="WW8Num25z7"/>
    <w:rsid w:val="00FB6A34"/>
  </w:style>
  <w:style w:type="character" w:customStyle="1" w:styleId="WW8Num25z8">
    <w:name w:val="WW8Num25z8"/>
    <w:rsid w:val="00FB6A34"/>
  </w:style>
  <w:style w:type="character" w:customStyle="1" w:styleId="WW8Num26z0">
    <w:name w:val="WW8Num26z0"/>
    <w:rsid w:val="00FB6A34"/>
    <w:rPr>
      <w:rFonts w:hint="default"/>
    </w:rPr>
  </w:style>
  <w:style w:type="character" w:customStyle="1" w:styleId="WW8Num27z0">
    <w:name w:val="WW8Num27z0"/>
    <w:rsid w:val="00FB6A34"/>
    <w:rPr>
      <w:rFonts w:hint="default"/>
    </w:rPr>
  </w:style>
  <w:style w:type="character" w:customStyle="1" w:styleId="WW8Num27z1">
    <w:name w:val="WW8Num27z1"/>
    <w:rsid w:val="00FB6A34"/>
  </w:style>
  <w:style w:type="character" w:customStyle="1" w:styleId="WW8Num27z2">
    <w:name w:val="WW8Num27z2"/>
    <w:rsid w:val="00FB6A34"/>
  </w:style>
  <w:style w:type="character" w:customStyle="1" w:styleId="WW8Num27z3">
    <w:name w:val="WW8Num27z3"/>
    <w:rsid w:val="00FB6A34"/>
  </w:style>
  <w:style w:type="character" w:customStyle="1" w:styleId="WW8Num27z4">
    <w:name w:val="WW8Num27z4"/>
    <w:rsid w:val="00FB6A34"/>
  </w:style>
  <w:style w:type="character" w:customStyle="1" w:styleId="WW8Num27z5">
    <w:name w:val="WW8Num27z5"/>
    <w:rsid w:val="00FB6A34"/>
  </w:style>
  <w:style w:type="character" w:customStyle="1" w:styleId="WW8Num27z6">
    <w:name w:val="WW8Num27z6"/>
    <w:rsid w:val="00FB6A34"/>
  </w:style>
  <w:style w:type="character" w:customStyle="1" w:styleId="WW8Num27z7">
    <w:name w:val="WW8Num27z7"/>
    <w:rsid w:val="00FB6A34"/>
  </w:style>
  <w:style w:type="character" w:customStyle="1" w:styleId="WW8Num27z8">
    <w:name w:val="WW8Num27z8"/>
    <w:rsid w:val="00FB6A34"/>
  </w:style>
  <w:style w:type="character" w:customStyle="1" w:styleId="WW8Num28z0">
    <w:name w:val="WW8Num28z0"/>
    <w:rsid w:val="00FB6A34"/>
  </w:style>
  <w:style w:type="character" w:customStyle="1" w:styleId="WW8Num28z1">
    <w:name w:val="WW8Num28z1"/>
    <w:rsid w:val="00FB6A34"/>
  </w:style>
  <w:style w:type="character" w:customStyle="1" w:styleId="WW8Num28z2">
    <w:name w:val="WW8Num28z2"/>
    <w:rsid w:val="00FB6A34"/>
  </w:style>
  <w:style w:type="character" w:customStyle="1" w:styleId="WW8Num28z3">
    <w:name w:val="WW8Num28z3"/>
    <w:rsid w:val="00FB6A34"/>
  </w:style>
  <w:style w:type="character" w:customStyle="1" w:styleId="WW8Num28z4">
    <w:name w:val="WW8Num28z4"/>
    <w:rsid w:val="00FB6A34"/>
  </w:style>
  <w:style w:type="character" w:customStyle="1" w:styleId="WW8Num28z5">
    <w:name w:val="WW8Num28z5"/>
    <w:rsid w:val="00FB6A34"/>
  </w:style>
  <w:style w:type="character" w:customStyle="1" w:styleId="WW8Num28z6">
    <w:name w:val="WW8Num28z6"/>
    <w:rsid w:val="00FB6A34"/>
  </w:style>
  <w:style w:type="character" w:customStyle="1" w:styleId="WW8Num28z7">
    <w:name w:val="WW8Num28z7"/>
    <w:rsid w:val="00FB6A34"/>
  </w:style>
  <w:style w:type="character" w:customStyle="1" w:styleId="WW8Num28z8">
    <w:name w:val="WW8Num28z8"/>
    <w:rsid w:val="00FB6A34"/>
  </w:style>
  <w:style w:type="character" w:customStyle="1" w:styleId="WW8Num29z0">
    <w:name w:val="WW8Num29z0"/>
    <w:rsid w:val="00FB6A34"/>
    <w:rPr>
      <w:rFonts w:hint="default"/>
    </w:rPr>
  </w:style>
  <w:style w:type="character" w:customStyle="1" w:styleId="WW8Num29z1">
    <w:name w:val="WW8Num29z1"/>
    <w:rsid w:val="00FB6A34"/>
  </w:style>
  <w:style w:type="character" w:customStyle="1" w:styleId="WW8Num29z2">
    <w:name w:val="WW8Num29z2"/>
    <w:rsid w:val="00FB6A34"/>
  </w:style>
  <w:style w:type="character" w:customStyle="1" w:styleId="WW8Num29z3">
    <w:name w:val="WW8Num29z3"/>
    <w:rsid w:val="00FB6A34"/>
  </w:style>
  <w:style w:type="character" w:customStyle="1" w:styleId="WW8Num29z4">
    <w:name w:val="WW8Num29z4"/>
    <w:rsid w:val="00FB6A34"/>
  </w:style>
  <w:style w:type="character" w:customStyle="1" w:styleId="WW8Num29z5">
    <w:name w:val="WW8Num29z5"/>
    <w:rsid w:val="00FB6A34"/>
  </w:style>
  <w:style w:type="character" w:customStyle="1" w:styleId="WW8Num29z6">
    <w:name w:val="WW8Num29z6"/>
    <w:rsid w:val="00FB6A34"/>
  </w:style>
  <w:style w:type="character" w:customStyle="1" w:styleId="WW8Num29z7">
    <w:name w:val="WW8Num29z7"/>
    <w:rsid w:val="00FB6A34"/>
  </w:style>
  <w:style w:type="character" w:customStyle="1" w:styleId="WW8Num29z8">
    <w:name w:val="WW8Num29z8"/>
    <w:rsid w:val="00FB6A34"/>
  </w:style>
  <w:style w:type="character" w:customStyle="1" w:styleId="WW8Num30z0">
    <w:name w:val="WW8Num30z0"/>
    <w:rsid w:val="00FB6A34"/>
    <w:rPr>
      <w:rFonts w:hint="default"/>
      <w:b/>
      <w:sz w:val="28"/>
      <w:szCs w:val="28"/>
    </w:rPr>
  </w:style>
  <w:style w:type="character" w:customStyle="1" w:styleId="WW8Num30z1">
    <w:name w:val="WW8Num30z1"/>
    <w:rsid w:val="00FB6A34"/>
  </w:style>
  <w:style w:type="character" w:customStyle="1" w:styleId="WW8Num30z2">
    <w:name w:val="WW8Num30z2"/>
    <w:rsid w:val="00FB6A34"/>
  </w:style>
  <w:style w:type="character" w:customStyle="1" w:styleId="WW8Num30z3">
    <w:name w:val="WW8Num30z3"/>
    <w:rsid w:val="00FB6A34"/>
  </w:style>
  <w:style w:type="character" w:customStyle="1" w:styleId="WW8Num30z4">
    <w:name w:val="WW8Num30z4"/>
    <w:rsid w:val="00FB6A34"/>
  </w:style>
  <w:style w:type="character" w:customStyle="1" w:styleId="WW8Num30z5">
    <w:name w:val="WW8Num30z5"/>
    <w:rsid w:val="00FB6A34"/>
  </w:style>
  <w:style w:type="character" w:customStyle="1" w:styleId="WW8Num30z6">
    <w:name w:val="WW8Num30z6"/>
    <w:rsid w:val="00FB6A34"/>
  </w:style>
  <w:style w:type="character" w:customStyle="1" w:styleId="WW8Num30z7">
    <w:name w:val="WW8Num30z7"/>
    <w:rsid w:val="00FB6A34"/>
  </w:style>
  <w:style w:type="character" w:customStyle="1" w:styleId="WW8Num30z8">
    <w:name w:val="WW8Num30z8"/>
    <w:rsid w:val="00FB6A34"/>
  </w:style>
  <w:style w:type="character" w:customStyle="1" w:styleId="WW8Num31z0">
    <w:name w:val="WW8Num31z0"/>
    <w:rsid w:val="00FB6A34"/>
    <w:rPr>
      <w:rFonts w:hint="default"/>
      <w:color w:val="auto"/>
    </w:rPr>
  </w:style>
  <w:style w:type="character" w:customStyle="1" w:styleId="WW8Num31z1">
    <w:name w:val="WW8Num31z1"/>
    <w:rsid w:val="00FB6A34"/>
  </w:style>
  <w:style w:type="character" w:customStyle="1" w:styleId="WW8Num31z2">
    <w:name w:val="WW8Num31z2"/>
    <w:rsid w:val="00FB6A34"/>
  </w:style>
  <w:style w:type="character" w:customStyle="1" w:styleId="WW8Num31z3">
    <w:name w:val="WW8Num31z3"/>
    <w:rsid w:val="00FB6A34"/>
  </w:style>
  <w:style w:type="character" w:customStyle="1" w:styleId="WW8Num31z4">
    <w:name w:val="WW8Num31z4"/>
    <w:rsid w:val="00FB6A34"/>
  </w:style>
  <w:style w:type="character" w:customStyle="1" w:styleId="WW8Num31z5">
    <w:name w:val="WW8Num31z5"/>
    <w:rsid w:val="00FB6A34"/>
  </w:style>
  <w:style w:type="character" w:customStyle="1" w:styleId="WW8Num31z6">
    <w:name w:val="WW8Num31z6"/>
    <w:rsid w:val="00FB6A34"/>
  </w:style>
  <w:style w:type="character" w:customStyle="1" w:styleId="WW8Num31z7">
    <w:name w:val="WW8Num31z7"/>
    <w:rsid w:val="00FB6A34"/>
  </w:style>
  <w:style w:type="character" w:customStyle="1" w:styleId="WW8Num31z8">
    <w:name w:val="WW8Num31z8"/>
    <w:rsid w:val="00FB6A34"/>
  </w:style>
  <w:style w:type="character" w:customStyle="1" w:styleId="WW8Num32z0">
    <w:name w:val="WW8Num32z0"/>
    <w:rsid w:val="00FB6A34"/>
    <w:rPr>
      <w:sz w:val="28"/>
      <w:szCs w:val="28"/>
    </w:rPr>
  </w:style>
  <w:style w:type="character" w:customStyle="1" w:styleId="WW8Num32z1">
    <w:name w:val="WW8Num32z1"/>
    <w:rsid w:val="00FB6A34"/>
  </w:style>
  <w:style w:type="character" w:customStyle="1" w:styleId="WW8Num32z2">
    <w:name w:val="WW8Num32z2"/>
    <w:rsid w:val="00FB6A34"/>
  </w:style>
  <w:style w:type="character" w:customStyle="1" w:styleId="WW8Num32z3">
    <w:name w:val="WW8Num32z3"/>
    <w:rsid w:val="00FB6A34"/>
  </w:style>
  <w:style w:type="character" w:customStyle="1" w:styleId="WW8Num32z4">
    <w:name w:val="WW8Num32z4"/>
    <w:rsid w:val="00FB6A34"/>
  </w:style>
  <w:style w:type="character" w:customStyle="1" w:styleId="WW8Num32z5">
    <w:name w:val="WW8Num32z5"/>
    <w:rsid w:val="00FB6A34"/>
  </w:style>
  <w:style w:type="character" w:customStyle="1" w:styleId="WW8Num32z6">
    <w:name w:val="WW8Num32z6"/>
    <w:rsid w:val="00FB6A34"/>
  </w:style>
  <w:style w:type="character" w:customStyle="1" w:styleId="WW8Num32z7">
    <w:name w:val="WW8Num32z7"/>
    <w:rsid w:val="00FB6A34"/>
  </w:style>
  <w:style w:type="character" w:customStyle="1" w:styleId="WW8Num32z8">
    <w:name w:val="WW8Num32z8"/>
    <w:rsid w:val="00FB6A34"/>
  </w:style>
  <w:style w:type="character" w:customStyle="1" w:styleId="WW8Num33z0">
    <w:name w:val="WW8Num33z0"/>
    <w:rsid w:val="00FB6A34"/>
  </w:style>
  <w:style w:type="character" w:customStyle="1" w:styleId="WW8Num33z1">
    <w:name w:val="WW8Num33z1"/>
    <w:rsid w:val="00FB6A34"/>
  </w:style>
  <w:style w:type="character" w:customStyle="1" w:styleId="WW8Num33z2">
    <w:name w:val="WW8Num33z2"/>
    <w:rsid w:val="00FB6A34"/>
  </w:style>
  <w:style w:type="character" w:customStyle="1" w:styleId="WW8Num33z3">
    <w:name w:val="WW8Num33z3"/>
    <w:rsid w:val="00FB6A34"/>
  </w:style>
  <w:style w:type="character" w:customStyle="1" w:styleId="WW8Num33z4">
    <w:name w:val="WW8Num33z4"/>
    <w:rsid w:val="00FB6A34"/>
  </w:style>
  <w:style w:type="character" w:customStyle="1" w:styleId="WW8Num33z5">
    <w:name w:val="WW8Num33z5"/>
    <w:rsid w:val="00FB6A34"/>
  </w:style>
  <w:style w:type="character" w:customStyle="1" w:styleId="WW8Num33z6">
    <w:name w:val="WW8Num33z6"/>
    <w:rsid w:val="00FB6A34"/>
  </w:style>
  <w:style w:type="character" w:customStyle="1" w:styleId="WW8Num33z7">
    <w:name w:val="WW8Num33z7"/>
    <w:rsid w:val="00FB6A34"/>
  </w:style>
  <w:style w:type="character" w:customStyle="1" w:styleId="WW8Num33z8">
    <w:name w:val="WW8Num33z8"/>
    <w:rsid w:val="00FB6A34"/>
  </w:style>
  <w:style w:type="character" w:customStyle="1" w:styleId="WW8Num34z0">
    <w:name w:val="WW8Num34z0"/>
    <w:rsid w:val="00FB6A34"/>
  </w:style>
  <w:style w:type="character" w:customStyle="1" w:styleId="WW8Num34z1">
    <w:name w:val="WW8Num34z1"/>
    <w:rsid w:val="00FB6A34"/>
  </w:style>
  <w:style w:type="character" w:customStyle="1" w:styleId="WW8Num34z2">
    <w:name w:val="WW8Num34z2"/>
    <w:rsid w:val="00FB6A34"/>
  </w:style>
  <w:style w:type="character" w:customStyle="1" w:styleId="WW8Num34z3">
    <w:name w:val="WW8Num34z3"/>
    <w:rsid w:val="00FB6A34"/>
  </w:style>
  <w:style w:type="character" w:customStyle="1" w:styleId="WW8Num34z4">
    <w:name w:val="WW8Num34z4"/>
    <w:rsid w:val="00FB6A34"/>
  </w:style>
  <w:style w:type="character" w:customStyle="1" w:styleId="WW8Num34z5">
    <w:name w:val="WW8Num34z5"/>
    <w:rsid w:val="00FB6A34"/>
  </w:style>
  <w:style w:type="character" w:customStyle="1" w:styleId="WW8Num34z6">
    <w:name w:val="WW8Num34z6"/>
    <w:rsid w:val="00FB6A34"/>
  </w:style>
  <w:style w:type="character" w:customStyle="1" w:styleId="WW8Num34z7">
    <w:name w:val="WW8Num34z7"/>
    <w:rsid w:val="00FB6A34"/>
  </w:style>
  <w:style w:type="character" w:customStyle="1" w:styleId="WW8Num34z8">
    <w:name w:val="WW8Num34z8"/>
    <w:rsid w:val="00FB6A34"/>
  </w:style>
  <w:style w:type="character" w:customStyle="1" w:styleId="WW8Num35z0">
    <w:name w:val="WW8Num35z0"/>
    <w:rsid w:val="00FB6A34"/>
    <w:rPr>
      <w:rFonts w:hint="default"/>
    </w:rPr>
  </w:style>
  <w:style w:type="character" w:customStyle="1" w:styleId="WW8Num35z1">
    <w:name w:val="WW8Num35z1"/>
    <w:rsid w:val="00FB6A34"/>
  </w:style>
  <w:style w:type="character" w:customStyle="1" w:styleId="WW8Num35z2">
    <w:name w:val="WW8Num35z2"/>
    <w:rsid w:val="00FB6A34"/>
  </w:style>
  <w:style w:type="character" w:customStyle="1" w:styleId="WW8Num35z3">
    <w:name w:val="WW8Num35z3"/>
    <w:rsid w:val="00FB6A34"/>
  </w:style>
  <w:style w:type="character" w:customStyle="1" w:styleId="WW8Num35z4">
    <w:name w:val="WW8Num35z4"/>
    <w:rsid w:val="00FB6A34"/>
  </w:style>
  <w:style w:type="character" w:customStyle="1" w:styleId="WW8Num35z5">
    <w:name w:val="WW8Num35z5"/>
    <w:rsid w:val="00FB6A34"/>
  </w:style>
  <w:style w:type="character" w:customStyle="1" w:styleId="WW8Num35z6">
    <w:name w:val="WW8Num35z6"/>
    <w:rsid w:val="00FB6A34"/>
  </w:style>
  <w:style w:type="character" w:customStyle="1" w:styleId="WW8Num35z7">
    <w:name w:val="WW8Num35z7"/>
    <w:rsid w:val="00FB6A34"/>
  </w:style>
  <w:style w:type="character" w:customStyle="1" w:styleId="WW8Num35z8">
    <w:name w:val="WW8Num35z8"/>
    <w:rsid w:val="00FB6A34"/>
  </w:style>
  <w:style w:type="character" w:customStyle="1" w:styleId="WW8Num36z0">
    <w:name w:val="WW8Num36z0"/>
    <w:rsid w:val="00FB6A34"/>
    <w:rPr>
      <w:rFonts w:hint="default"/>
    </w:rPr>
  </w:style>
  <w:style w:type="character" w:customStyle="1" w:styleId="WW8Num36z1">
    <w:name w:val="WW8Num36z1"/>
    <w:rsid w:val="00FB6A34"/>
  </w:style>
  <w:style w:type="character" w:customStyle="1" w:styleId="WW8Num36z2">
    <w:name w:val="WW8Num36z2"/>
    <w:rsid w:val="00FB6A34"/>
  </w:style>
  <w:style w:type="character" w:customStyle="1" w:styleId="WW8Num36z3">
    <w:name w:val="WW8Num36z3"/>
    <w:rsid w:val="00FB6A34"/>
  </w:style>
  <w:style w:type="character" w:customStyle="1" w:styleId="WW8Num36z4">
    <w:name w:val="WW8Num36z4"/>
    <w:rsid w:val="00FB6A34"/>
  </w:style>
  <w:style w:type="character" w:customStyle="1" w:styleId="WW8Num36z5">
    <w:name w:val="WW8Num36z5"/>
    <w:rsid w:val="00FB6A34"/>
  </w:style>
  <w:style w:type="character" w:customStyle="1" w:styleId="WW8Num36z6">
    <w:name w:val="WW8Num36z6"/>
    <w:rsid w:val="00FB6A34"/>
  </w:style>
  <w:style w:type="character" w:customStyle="1" w:styleId="WW8Num36z7">
    <w:name w:val="WW8Num36z7"/>
    <w:rsid w:val="00FB6A34"/>
  </w:style>
  <w:style w:type="character" w:customStyle="1" w:styleId="WW8Num36z8">
    <w:name w:val="WW8Num36z8"/>
    <w:rsid w:val="00FB6A34"/>
  </w:style>
  <w:style w:type="character" w:customStyle="1" w:styleId="WW8Num37z0">
    <w:name w:val="WW8Num37z0"/>
    <w:rsid w:val="00FB6A34"/>
    <w:rPr>
      <w:rFonts w:hint="default"/>
    </w:rPr>
  </w:style>
  <w:style w:type="character" w:customStyle="1" w:styleId="WW8Num37z1">
    <w:name w:val="WW8Num37z1"/>
    <w:rsid w:val="00FB6A34"/>
  </w:style>
  <w:style w:type="character" w:customStyle="1" w:styleId="WW8Num37z2">
    <w:name w:val="WW8Num37z2"/>
    <w:rsid w:val="00FB6A34"/>
  </w:style>
  <w:style w:type="character" w:customStyle="1" w:styleId="WW8Num37z3">
    <w:name w:val="WW8Num37z3"/>
    <w:rsid w:val="00FB6A34"/>
  </w:style>
  <w:style w:type="character" w:customStyle="1" w:styleId="WW8Num37z4">
    <w:name w:val="WW8Num37z4"/>
    <w:rsid w:val="00FB6A34"/>
  </w:style>
  <w:style w:type="character" w:customStyle="1" w:styleId="WW8Num37z5">
    <w:name w:val="WW8Num37z5"/>
    <w:rsid w:val="00FB6A34"/>
  </w:style>
  <w:style w:type="character" w:customStyle="1" w:styleId="WW8Num37z6">
    <w:name w:val="WW8Num37z6"/>
    <w:rsid w:val="00FB6A34"/>
  </w:style>
  <w:style w:type="character" w:customStyle="1" w:styleId="WW8Num37z7">
    <w:name w:val="WW8Num37z7"/>
    <w:rsid w:val="00FB6A34"/>
  </w:style>
  <w:style w:type="character" w:customStyle="1" w:styleId="WW8Num37z8">
    <w:name w:val="WW8Num37z8"/>
    <w:rsid w:val="00FB6A34"/>
  </w:style>
  <w:style w:type="character" w:customStyle="1" w:styleId="15">
    <w:name w:val="Основной шрифт абзаца1"/>
    <w:rsid w:val="00FB6A34"/>
  </w:style>
  <w:style w:type="character" w:customStyle="1" w:styleId="af1">
    <w:name w:val="Цветовое выделение"/>
    <w:rsid w:val="00FB6A34"/>
    <w:rPr>
      <w:b/>
      <w:bCs/>
      <w:color w:val="000080"/>
      <w:sz w:val="20"/>
      <w:szCs w:val="20"/>
    </w:rPr>
  </w:style>
  <w:style w:type="character" w:customStyle="1" w:styleId="af2">
    <w:name w:val="Знак Знак Знак"/>
    <w:rsid w:val="00FB6A34"/>
    <w:rPr>
      <w:sz w:val="24"/>
      <w:szCs w:val="24"/>
    </w:rPr>
  </w:style>
  <w:style w:type="character" w:customStyle="1" w:styleId="31">
    <w:name w:val="Знак Знак3"/>
    <w:rsid w:val="00FB6A34"/>
  </w:style>
  <w:style w:type="character" w:customStyle="1" w:styleId="4">
    <w:name w:val="Знак Знак4"/>
    <w:rsid w:val="00FB6A34"/>
  </w:style>
  <w:style w:type="character" w:customStyle="1" w:styleId="apple-converted-space">
    <w:name w:val="apple-converted-space"/>
    <w:basedOn w:val="15"/>
    <w:rsid w:val="00FB6A34"/>
  </w:style>
  <w:style w:type="character" w:customStyle="1" w:styleId="WW--">
    <w:name w:val="WW-Интернет-ссылка"/>
    <w:rsid w:val="00FB6A34"/>
    <w:rPr>
      <w:color w:val="0000FF"/>
      <w:u w:val="single"/>
      <w:lang w:val="ru-RU" w:bidi="ru-RU"/>
    </w:rPr>
  </w:style>
  <w:style w:type="paragraph" w:customStyle="1" w:styleId="af3">
    <w:name w:val="Заголовок"/>
    <w:basedOn w:val="a"/>
    <w:next w:val="af4"/>
    <w:rsid w:val="00FB6A34"/>
    <w:pPr>
      <w:suppressAutoHyphens/>
      <w:jc w:val="center"/>
    </w:pPr>
    <w:rPr>
      <w:rFonts w:eastAsia="Times New Roman"/>
      <w:szCs w:val="20"/>
      <w:lang w:eastAsia="zh-CN"/>
    </w:rPr>
  </w:style>
  <w:style w:type="paragraph" w:styleId="af5">
    <w:name w:val="List"/>
    <w:basedOn w:val="aa"/>
    <w:rsid w:val="00FB6A34"/>
    <w:rPr>
      <w:rFonts w:cs="Mangal"/>
    </w:rPr>
  </w:style>
  <w:style w:type="paragraph" w:styleId="af6">
    <w:name w:val="caption"/>
    <w:basedOn w:val="a"/>
    <w:qFormat/>
    <w:locked/>
    <w:rsid w:val="00FB6A34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FB6A34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4">
    <w:name w:val="Subtitle"/>
    <w:basedOn w:val="a"/>
    <w:next w:val="aa"/>
    <w:qFormat/>
    <w:locked/>
    <w:rsid w:val="00FB6A34"/>
    <w:pPr>
      <w:suppressAutoHyphens/>
      <w:spacing w:after="60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6A34"/>
    <w:pPr>
      <w:spacing w:after="120" w:line="360" w:lineRule="auto"/>
      <w:ind w:firstLine="709"/>
      <w:jc w:val="both"/>
    </w:pPr>
    <w:rPr>
      <w:rFonts w:eastAsia="Times New Roman"/>
      <w:sz w:val="16"/>
      <w:szCs w:val="16"/>
      <w:lang w:eastAsia="zh-CN"/>
    </w:rPr>
  </w:style>
  <w:style w:type="paragraph" w:customStyle="1" w:styleId="ConsPlusNonformat">
    <w:name w:val="ConsPlusNonformat"/>
    <w:rsid w:val="00FB6A3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FB6A34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17">
    <w:name w:val="Знак Знак1 Знак Знак Знак"/>
    <w:basedOn w:val="a"/>
    <w:rsid w:val="00FB6A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ConsPlusDocList">
    <w:name w:val="ConsPlusDocList"/>
    <w:rsid w:val="00FB6A34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f7">
    <w:name w:val="footer"/>
    <w:basedOn w:val="a"/>
    <w:rsid w:val="00FB6A34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zh-CN"/>
    </w:rPr>
  </w:style>
  <w:style w:type="paragraph" w:customStyle="1" w:styleId="18">
    <w:name w:val="Знак Знак1"/>
    <w:basedOn w:val="a"/>
    <w:rsid w:val="00FB6A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materialtext1">
    <w:name w:val="material_text1"/>
    <w:basedOn w:val="a"/>
    <w:rsid w:val="00FB6A34"/>
    <w:pPr>
      <w:spacing w:before="280" w:after="280" w:line="312" w:lineRule="atLeast"/>
      <w:jc w:val="both"/>
    </w:pPr>
    <w:rPr>
      <w:rFonts w:eastAsia="Times New Roman"/>
      <w:sz w:val="20"/>
      <w:szCs w:val="20"/>
      <w:lang w:eastAsia="zh-CN"/>
    </w:rPr>
  </w:style>
  <w:style w:type="paragraph" w:customStyle="1" w:styleId="Noeeu1">
    <w:name w:val="Noeeu1"/>
    <w:basedOn w:val="a"/>
    <w:rsid w:val="00FB6A34"/>
    <w:pPr>
      <w:widowControl w:val="0"/>
      <w:overflowPunct w:val="0"/>
      <w:autoSpaceDE w:val="0"/>
      <w:ind w:firstLine="709"/>
      <w:jc w:val="both"/>
      <w:textAlignment w:val="baseline"/>
    </w:pPr>
    <w:rPr>
      <w:rFonts w:ascii="TimesET" w:eastAsia="Times New Roman" w:hAnsi="TimesET" w:cs="TimesET"/>
      <w:lang w:eastAsia="zh-CN"/>
    </w:rPr>
  </w:style>
  <w:style w:type="paragraph" w:customStyle="1" w:styleId="210">
    <w:name w:val="Основной текст 21"/>
    <w:basedOn w:val="a"/>
    <w:rsid w:val="00FB6A34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af8">
    <w:name w:val="Знак Знак"/>
    <w:basedOn w:val="a"/>
    <w:rsid w:val="00FB6A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formattext">
    <w:name w:val="formattext"/>
    <w:rsid w:val="00FB6A34"/>
    <w:pPr>
      <w:widowControl w:val="0"/>
      <w:suppressAutoHyphens/>
      <w:autoSpaceDE w:val="0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19">
    <w:name w:val="Знак Знак1 Знак Знак Знак Знак Знак Знак"/>
    <w:basedOn w:val="a"/>
    <w:rsid w:val="00FB6A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23">
    <w:name w:val="Знак Знак2"/>
    <w:basedOn w:val="a"/>
    <w:rsid w:val="00FB6A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9">
    <w:name w:val="Знак"/>
    <w:basedOn w:val="a"/>
    <w:rsid w:val="00FB6A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a">
    <w:name w:val="Знак Знак1 Знак Знак Знак Знак Знак Знак Знак Знак"/>
    <w:basedOn w:val="a"/>
    <w:rsid w:val="00FB6A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rsid w:val="00FB6A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311">
    <w:name w:val="Основной текст с отступом 31"/>
    <w:basedOn w:val="a"/>
    <w:rsid w:val="00FB6A34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styleId="afb">
    <w:name w:val="Body Text Indent"/>
    <w:basedOn w:val="a"/>
    <w:rsid w:val="00FB6A34"/>
    <w:pPr>
      <w:suppressAutoHyphens/>
      <w:spacing w:after="120"/>
      <w:ind w:left="283"/>
    </w:pPr>
    <w:rPr>
      <w:rFonts w:eastAsia="Times New Roman"/>
      <w:sz w:val="20"/>
      <w:szCs w:val="20"/>
      <w:lang w:eastAsia="zh-CN"/>
    </w:rPr>
  </w:style>
  <w:style w:type="paragraph" w:customStyle="1" w:styleId="1b">
    <w:name w:val="Текст1"/>
    <w:basedOn w:val="a"/>
    <w:rsid w:val="00FB6A3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c">
    <w:name w:val="Знак Знак Знак Знак"/>
    <w:basedOn w:val="a"/>
    <w:rsid w:val="00FB6A34"/>
    <w:pPr>
      <w:spacing w:before="280" w:after="280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d">
    <w:name w:val="Содержимое таблицы"/>
    <w:basedOn w:val="a"/>
    <w:rsid w:val="00FB6A34"/>
    <w:pPr>
      <w:suppressLineNumbers/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eastAsia="zh-CN"/>
    </w:rPr>
  </w:style>
  <w:style w:type="paragraph" w:customStyle="1" w:styleId="ConsPlusCell">
    <w:name w:val="ConsPlusCell"/>
    <w:rsid w:val="00FB6A34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211">
    <w:name w:val="Основной текст с отступом 21"/>
    <w:basedOn w:val="a"/>
    <w:rsid w:val="00FB6A34"/>
    <w:pPr>
      <w:suppressAutoHyphens/>
      <w:spacing w:line="360" w:lineRule="auto"/>
      <w:ind w:firstLine="540"/>
      <w:jc w:val="both"/>
    </w:pPr>
    <w:rPr>
      <w:rFonts w:eastAsia="Times New Roman" w:cs="Calibri"/>
      <w:sz w:val="24"/>
      <w:szCs w:val="24"/>
      <w:lang w:eastAsia="zh-CN"/>
    </w:rPr>
  </w:style>
  <w:style w:type="paragraph" w:customStyle="1" w:styleId="1c">
    <w:name w:val="Схема документа1"/>
    <w:basedOn w:val="a"/>
    <w:rsid w:val="00FB6A34"/>
    <w:pPr>
      <w:suppressAutoHyphens/>
      <w:ind w:firstLine="709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e">
    <w:name w:val="Заголовок таблицы"/>
    <w:basedOn w:val="afd"/>
    <w:rsid w:val="00FB6A34"/>
    <w:pPr>
      <w:jc w:val="center"/>
    </w:pPr>
    <w:rPr>
      <w:b/>
      <w:bCs/>
    </w:rPr>
  </w:style>
  <w:style w:type="paragraph" w:customStyle="1" w:styleId="aff">
    <w:name w:val="Содержимое врезки"/>
    <w:basedOn w:val="a"/>
    <w:rsid w:val="00FB6A34"/>
    <w:pPr>
      <w:suppressAutoHyphens/>
    </w:pPr>
    <w:rPr>
      <w:rFonts w:eastAsia="Times New Roman"/>
      <w:sz w:val="20"/>
      <w:szCs w:val="20"/>
      <w:lang w:eastAsia="zh-CN"/>
    </w:rPr>
  </w:style>
  <w:style w:type="paragraph" w:customStyle="1" w:styleId="aff0">
    <w:name w:val="Блочная цитата"/>
    <w:basedOn w:val="a"/>
    <w:rsid w:val="00FB6A34"/>
    <w:pPr>
      <w:suppressAutoHyphens/>
      <w:spacing w:after="283"/>
      <w:ind w:left="567" w:right="567"/>
    </w:pPr>
    <w:rPr>
      <w:rFonts w:eastAsia="Times New Roman"/>
      <w:sz w:val="20"/>
      <w:szCs w:val="20"/>
      <w:lang w:eastAsia="zh-CN"/>
    </w:rPr>
  </w:style>
  <w:style w:type="paragraph" w:styleId="aff1">
    <w:name w:val="Title"/>
    <w:basedOn w:val="af3"/>
    <w:next w:val="aa"/>
    <w:link w:val="aff2"/>
    <w:qFormat/>
    <w:locked/>
    <w:rsid w:val="00FB6A34"/>
    <w:rPr>
      <w:b/>
      <w:bCs/>
      <w:sz w:val="56"/>
      <w:szCs w:val="56"/>
    </w:rPr>
  </w:style>
  <w:style w:type="character" w:customStyle="1" w:styleId="af">
    <w:name w:val="Обычный (веб) Знак"/>
    <w:aliases w:val="Знак Знак5"/>
    <w:link w:val="ae"/>
    <w:locked/>
    <w:rsid w:val="004A13E6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f2">
    <w:name w:val="Название Знак"/>
    <w:basedOn w:val="a0"/>
    <w:link w:val="aff1"/>
    <w:rsid w:val="00C64ACD"/>
    <w:rPr>
      <w:rFonts w:ascii="Times New Roman" w:eastAsia="Times New Roman" w:hAnsi="Times New Roman"/>
      <w:b/>
      <w:bCs/>
      <w:sz w:val="56"/>
      <w:szCs w:val="56"/>
      <w:lang w:eastAsia="zh-CN"/>
    </w:rPr>
  </w:style>
  <w:style w:type="paragraph" w:customStyle="1" w:styleId="standard">
    <w:name w:val="standard"/>
    <w:basedOn w:val="a"/>
    <w:rsid w:val="002D55E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d">
    <w:name w:val="Без интервала1"/>
    <w:uiPriority w:val="99"/>
    <w:rsid w:val="00D80130"/>
    <w:pPr>
      <w:suppressAutoHyphens/>
    </w:pPr>
    <w:rPr>
      <w:rFonts w:eastAsia="Times New Roman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443/adbc49aaab552c55cb040636a29a905441cbe915/" TargetMode="External"/><Relationship Id="rId13" Type="http://schemas.openxmlformats.org/officeDocument/2006/relationships/hyperlink" Target="http://www.consultant.ru/document/cons_doc_LAW_190624/" TargetMode="External"/><Relationship Id="rId18" Type="http://schemas.openxmlformats.org/officeDocument/2006/relationships/hyperlink" Target="http://www.consultant.ru/document/cons_doc_LAW_342200/64b343b0932d1692df85decb23577c8dcdc7865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1443/8cd3ea875db975f48519e74e77245e032b9a8ff9/" TargetMode="External"/><Relationship Id="rId17" Type="http://schemas.openxmlformats.org/officeDocument/2006/relationships/hyperlink" Target="http://www.consultant.ru/document/cons_doc_LAW_342200/64b343b0932d1692df85decb23577c8dcdc7865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211/907e696968a1aa8800098b2d5c7d87c3c22a55a2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1443/8a479c028d080f9c4013f9a12ca4bc04a1bc75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211/7705ea248eb2ec0cf267513902ed8f43cc104c97/" TargetMode="External"/><Relationship Id="rId10" Type="http://schemas.openxmlformats.org/officeDocument/2006/relationships/hyperlink" Target="http://www.consultant.ru/document/cons_doc_LAW_301443/8a479c028d080f9c4013f9a12ca4bc04a1bc7527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443/8a479c028d080f9c4013f9a12ca4bc04a1bc7527/" TargetMode="External"/><Relationship Id="rId14" Type="http://schemas.openxmlformats.org/officeDocument/2006/relationships/hyperlink" Target="http://www.consultant.ru/document/cons_doc_LAW_301443/f6fb5e26212db7c34ed9e1fc1e33a10f57b1947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2CD7-23CC-47C6-8782-854F0414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14269</Words>
  <Characters>81337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Борловка</Company>
  <LinksUpToDate>false</LinksUpToDate>
  <CharactersWithSpaces>95416</CharactersWithSpaces>
  <SharedDoc>false</SharedDoc>
  <HLinks>
    <vt:vector size="54" baseType="variant">
      <vt:variant>
        <vt:i4>3932235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http://www.consultant.ru/document/cons_doc_LAW_304211/907e696968a1aa8800098b2d5c7d87c3c22a55a2/</vt:lpwstr>
      </vt:variant>
      <vt:variant>
        <vt:lpwstr>dst100138</vt:lpwstr>
      </vt:variant>
      <vt:variant>
        <vt:i4>7274512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http://www.consultant.ru/document/cons_doc_LAW_304211/7705ea248eb2ec0cf267513902ed8f43cc104c97/</vt:lpwstr>
      </vt:variant>
      <vt:variant>
        <vt:lpwstr>dst100346</vt:lpwstr>
      </vt:variant>
      <vt:variant>
        <vt:i4>524415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http://www.consultant.ru/document/cons_doc_LAW_301443/f6fb5e26212db7c34ed9e1fc1e33a10f57b19470/</vt:lpwstr>
      </vt:variant>
      <vt:variant>
        <vt:lpwstr>dst585</vt:lpwstr>
      </vt:variant>
      <vt:variant>
        <vt:i4>6684692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http://www.consultant.ru/document/cons_doc_LAW_190624/</vt:lpwstr>
      </vt:variant>
      <vt:variant>
        <vt:lpwstr>dst100010</vt:lpwstr>
      </vt:variant>
      <vt:variant>
        <vt:i4>5636132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http://www.consultant.ru/document/cons_doc_LAW_301443/8cd3ea875db975f48519e74e77245e032b9a8ff9/</vt:lpwstr>
      </vt:variant>
      <vt:variant>
        <vt:lpwstr>dst860</vt:lpwstr>
      </vt:variant>
      <vt:variant>
        <vt:i4>5242923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http://www.consultant.ru/document/cons_doc_LAW_301443/8a479c028d080f9c4013f9a12ca4bc04a1bc7527/</vt:lpwstr>
      </vt:variant>
      <vt:variant>
        <vt:lpwstr>dst620</vt:lpwstr>
      </vt:variant>
      <vt:variant>
        <vt:i4>5308456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http://www.consultant.ru/document/cons_doc_LAW_301443/8a479c028d080f9c4013f9a12ca4bc04a1bc7527/</vt:lpwstr>
      </vt:variant>
      <vt:variant>
        <vt:lpwstr>dst611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http://www.consultant.ru/document/cons_doc_LAW_301443/8a479c028d080f9c4013f9a12ca4bc04a1bc7527/</vt:lpwstr>
      </vt:variant>
      <vt:variant>
        <vt:lpwstr>dst613</vt:lpwstr>
      </vt:variant>
      <vt:variant>
        <vt:i4>5963818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http://www.consultant.ru/document/cons_doc_LAW_301443/adbc49aaab552c55cb040636a29a905441cbe915/</vt:lpwstr>
      </vt:variant>
      <vt:variant>
        <vt:lpwstr>dst1095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Васильевна</dc:creator>
  <cp:lastModifiedBy>Admin</cp:lastModifiedBy>
  <cp:revision>8</cp:revision>
  <cp:lastPrinted>2016-04-14T12:14:00Z</cp:lastPrinted>
  <dcterms:created xsi:type="dcterms:W3CDTF">2020-06-30T13:34:00Z</dcterms:created>
  <dcterms:modified xsi:type="dcterms:W3CDTF">2003-01-01T17:22:00Z</dcterms:modified>
</cp:coreProperties>
</file>